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3F4F" w14:textId="77777777" w:rsidR="00BB33E5" w:rsidRPr="0063032A" w:rsidRDefault="00E731B4" w:rsidP="00F353EF">
      <w:pPr>
        <w:pStyle w:val="FR3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C87B08" wp14:editId="0D24ABA4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6391910" cy="638175"/>
            <wp:effectExtent l="0" t="0" r="8890" b="9525"/>
            <wp:wrapTight wrapText="bothSides">
              <wp:wrapPolygon edited="0">
                <wp:start x="0" y="0"/>
                <wp:lineTo x="0" y="21278"/>
                <wp:lineTo x="21566" y="21278"/>
                <wp:lineTo x="21566" y="0"/>
                <wp:lineTo x="0" y="0"/>
              </wp:wrapPolygon>
            </wp:wrapTight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14:paraId="0A37501D" w14:textId="77777777"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14:paraId="67720447" w14:textId="77777777"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5DAB6C7B" w14:textId="77777777"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39D53F70" w14:textId="77777777"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14:paraId="3D75BF41" w14:textId="07A34CD3" w:rsidR="00AC60FD" w:rsidRPr="00AC60FD" w:rsidRDefault="00C24BC9" w:rsidP="00AC60FD">
      <w:pPr>
        <w:jc w:val="right"/>
        <w:rPr>
          <w:b/>
        </w:rPr>
      </w:pPr>
      <w:r w:rsidRPr="0063032A">
        <w:rPr>
          <w:rFonts w:eastAsia="Calibri"/>
          <w:b/>
          <w:sz w:val="22"/>
          <w:szCs w:val="22"/>
        </w:rPr>
        <w:t xml:space="preserve">Znak sprawy: </w:t>
      </w:r>
      <w:r w:rsidR="00CB14F0" w:rsidRPr="00CB14F0">
        <w:rPr>
          <w:b/>
          <w:bCs/>
          <w:sz w:val="22"/>
          <w:szCs w:val="22"/>
        </w:rPr>
        <w:t>DOA/250/17-3/NB/2020</w:t>
      </w:r>
    </w:p>
    <w:p w14:paraId="02EB378F" w14:textId="77777777" w:rsidR="00283E40" w:rsidRPr="0063032A" w:rsidRDefault="00283E40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</w:p>
    <w:p w14:paraId="6A05A809" w14:textId="77777777"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FF16962" w14:textId="77777777" w:rsidR="00DC2554" w:rsidRDefault="002F7D57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14:paraId="5A39BBE3" w14:textId="77777777"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C134F3" w14:textId="77777777"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 xml:space="preserve">I. </w:t>
      </w:r>
      <w:r w:rsidR="005F3E5B">
        <w:rPr>
          <w:b/>
          <w:bCs/>
          <w:color w:val="000000"/>
          <w:sz w:val="22"/>
          <w:szCs w:val="22"/>
        </w:rPr>
        <w:t>Przetarg nieograniczony pn.</w:t>
      </w:r>
      <w:r w:rsidRPr="0063032A">
        <w:rPr>
          <w:b/>
          <w:bCs/>
          <w:color w:val="000000"/>
          <w:sz w:val="22"/>
          <w:szCs w:val="22"/>
        </w:rPr>
        <w:t>:</w:t>
      </w:r>
    </w:p>
    <w:p w14:paraId="41C8F396" w14:textId="1756C218" w:rsidR="00E87509" w:rsidRDefault="00005429" w:rsidP="00664631">
      <w:pPr>
        <w:pStyle w:val="Nagwek"/>
        <w:tabs>
          <w:tab w:val="left" w:pos="284"/>
          <w:tab w:val="center" w:pos="567"/>
        </w:tabs>
        <w:jc w:val="center"/>
        <w:rPr>
          <w:b/>
          <w:bCs/>
        </w:rPr>
      </w:pPr>
      <w:r w:rsidRPr="00005429">
        <w:rPr>
          <w:b/>
          <w:bCs/>
        </w:rPr>
        <w:t>Wykonanie prac projektowych i robót budowlanych dla pomieszczeń izby przyjęć oraz pomieszczeń higieniczno – sanitarnych Szpitala Psychiatrycznego SPZOZ w Węgorzewie</w:t>
      </w:r>
    </w:p>
    <w:p w14:paraId="72A3D3EC" w14:textId="77777777" w:rsidR="00E731B4" w:rsidRPr="00E024B0" w:rsidRDefault="00E731B4" w:rsidP="00E87509">
      <w:pPr>
        <w:pStyle w:val="Nagwek"/>
        <w:tabs>
          <w:tab w:val="clear" w:pos="4536"/>
          <w:tab w:val="left" w:pos="284"/>
          <w:tab w:val="center" w:pos="567"/>
        </w:tabs>
        <w:jc w:val="center"/>
        <w:rPr>
          <w:b/>
        </w:rPr>
      </w:pPr>
    </w:p>
    <w:p w14:paraId="0D0B940D" w14:textId="77777777"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14:paraId="06CC04FF" w14:textId="77777777"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14:paraId="52C384BA" w14:textId="77777777"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14:paraId="31B0B8FA" w14:textId="77777777"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14:paraId="1364455F" w14:textId="77777777"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14:paraId="0E27B00A" w14:textId="77777777"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14:paraId="1BDB559C" w14:textId="77777777"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</w:t>
      </w:r>
      <w:r w:rsidR="00F353EF">
        <w:rPr>
          <w:rFonts w:eastAsia="Arial"/>
          <w:bCs/>
          <w:iCs/>
          <w:sz w:val="22"/>
          <w:szCs w:val="22"/>
          <w:lang w:eastAsia="ar-SA"/>
        </w:rPr>
        <w:t xml:space="preserve"> </w:t>
      </w: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</w:t>
      </w:r>
    </w:p>
    <w:p w14:paraId="60061E4C" w14:textId="77777777"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14:paraId="5690B4B0" w14:textId="77777777"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14:paraId="44EAFD9C" w14:textId="77777777"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14:paraId="6B64CE95" w14:textId="77777777"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14:paraId="04D47DB5" w14:textId="77777777"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ascii="Wingdings" w:eastAsia="Wingdings" w:hAnsi="Wingdings" w:cs="Wingdings"/>
          <w:bCs/>
          <w:iCs/>
          <w:sz w:val="22"/>
          <w:szCs w:val="22"/>
          <w:lang w:eastAsia="ar-SA"/>
        </w:rPr>
        <w:t>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ascii="Wingdings" w:eastAsia="Wingdings" w:hAnsi="Wingdings" w:cs="Wingdings"/>
          <w:bCs/>
          <w:iCs/>
          <w:sz w:val="22"/>
          <w:szCs w:val="22"/>
          <w:lang w:eastAsia="ar-SA"/>
        </w:rPr>
        <w:t>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ascii="Wingdings" w:eastAsia="Wingdings" w:hAnsi="Wingdings" w:cs="Wingdings"/>
          <w:bCs/>
          <w:iCs/>
          <w:sz w:val="22"/>
          <w:szCs w:val="22"/>
          <w:lang w:eastAsia="ar-SA"/>
        </w:rPr>
        <w:t>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ascii="Wingdings" w:eastAsia="Wingdings" w:hAnsi="Wingdings" w:cs="Wingdings"/>
          <w:bCs/>
          <w:iCs/>
          <w:sz w:val="22"/>
          <w:szCs w:val="22"/>
          <w:lang w:eastAsia="ar-SA"/>
        </w:rPr>
        <w:t>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14:paraId="29431D65" w14:textId="77777777"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14:paraId="4B94D5A5" w14:textId="77777777"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14:paraId="00DC17E2" w14:textId="77777777"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14:paraId="568CADCF" w14:textId="77777777" w:rsidR="00F1784E" w:rsidRPr="0063032A" w:rsidRDefault="00CF2590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>
        <w:rPr>
          <w:rFonts w:eastAsia="Arial"/>
          <w:bCs/>
          <w:iCs/>
          <w:sz w:val="22"/>
          <w:szCs w:val="22"/>
          <w:lang w:eastAsia="ar-SA"/>
        </w:rPr>
        <w:t>Tel.</w:t>
      </w:r>
      <w:r w:rsidR="00F1784E" w:rsidRPr="0063032A">
        <w:rPr>
          <w:rFonts w:eastAsia="Arial"/>
          <w:bCs/>
          <w:iCs/>
          <w:sz w:val="22"/>
          <w:szCs w:val="22"/>
          <w:lang w:eastAsia="ar-SA"/>
        </w:rPr>
        <w:t xml:space="preserve"> ……………………………………………</w:t>
      </w:r>
    </w:p>
    <w:p w14:paraId="5B8AB5FF" w14:textId="77777777"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14:paraId="466BE999" w14:textId="77777777" w:rsidR="006831FE" w:rsidRPr="0063032A" w:rsidRDefault="006831FE" w:rsidP="002F7D57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………………………………………….</w:t>
      </w:r>
    </w:p>
    <w:p w14:paraId="66B77B7D" w14:textId="77777777"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14:paraId="1708B6D7" w14:textId="77777777" w:rsidR="009B0F59" w:rsidRPr="0063032A" w:rsidRDefault="009B0F59" w:rsidP="002F7D57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……………………………………………………………………….. </w:t>
      </w:r>
    </w:p>
    <w:p w14:paraId="3DEEC669" w14:textId="77777777"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14:paraId="2E53D88C" w14:textId="14F19563" w:rsidR="002F7D57" w:rsidRPr="00664631" w:rsidRDefault="00F1784E" w:rsidP="00215F99">
      <w:pPr>
        <w:pStyle w:val="Nagwek"/>
        <w:tabs>
          <w:tab w:val="left" w:pos="284"/>
          <w:tab w:val="center" w:pos="567"/>
        </w:tabs>
        <w:jc w:val="both"/>
        <w:rPr>
          <w:b/>
          <w:bCs/>
          <w:sz w:val="22"/>
          <w:szCs w:val="22"/>
          <w:u w:val="single"/>
        </w:rPr>
      </w:pPr>
      <w:r w:rsidRPr="00F353EF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F353EF">
        <w:rPr>
          <w:sz w:val="22"/>
          <w:szCs w:val="22"/>
        </w:rPr>
        <w:t xml:space="preserve">zgodnie z ustawą z dnia 29 stycznia 2004 r. Prawo zamówień publicznych </w:t>
      </w:r>
      <w:r w:rsidR="005F3E5B" w:rsidRPr="00F353EF">
        <w:rPr>
          <w:sz w:val="22"/>
          <w:szCs w:val="22"/>
        </w:rPr>
        <w:t>pn.</w:t>
      </w:r>
      <w:r w:rsidR="00CD34D6">
        <w:rPr>
          <w:b/>
          <w:bCs/>
          <w:iCs/>
          <w:sz w:val="22"/>
          <w:szCs w:val="22"/>
        </w:rPr>
        <w:t xml:space="preserve"> </w:t>
      </w:r>
      <w:r w:rsidR="00005429" w:rsidRPr="00005429">
        <w:rPr>
          <w:b/>
          <w:bCs/>
          <w:iCs/>
          <w:sz w:val="22"/>
          <w:szCs w:val="22"/>
        </w:rPr>
        <w:t>Wykonanie prac projektowych i robót budowlanych dla pomieszczeń izby przyjęć oraz pomieszczeń higieniczno – sanitarnych Szpitala Psychiatrycznego SPZOZ w Węgorzewie</w:t>
      </w:r>
      <w:r w:rsidR="000C1F8F">
        <w:rPr>
          <w:b/>
          <w:bCs/>
          <w:sz w:val="22"/>
          <w:szCs w:val="22"/>
        </w:rPr>
        <w:t xml:space="preserve">, </w:t>
      </w:r>
      <w:r w:rsidRPr="00F353EF">
        <w:rPr>
          <w:sz w:val="22"/>
          <w:szCs w:val="22"/>
        </w:rPr>
        <w:t xml:space="preserve">oferujemy wykonanie przedmiotu zamówienia </w:t>
      </w:r>
      <w:r w:rsidR="00953CD3" w:rsidRPr="00F353EF">
        <w:rPr>
          <w:sz w:val="22"/>
          <w:szCs w:val="22"/>
        </w:rPr>
        <w:t xml:space="preserve">zgodnie z opisem przedmiotu zamówienia i </w:t>
      </w:r>
      <w:r w:rsidRPr="00F353EF">
        <w:rPr>
          <w:sz w:val="22"/>
          <w:szCs w:val="22"/>
        </w:rPr>
        <w:t>na warunkach okr</w:t>
      </w:r>
      <w:r w:rsidR="002F7D57" w:rsidRPr="00F353EF">
        <w:rPr>
          <w:sz w:val="22"/>
          <w:szCs w:val="22"/>
        </w:rPr>
        <w:t>eślonych przez Zamawiającego</w:t>
      </w:r>
    </w:p>
    <w:p w14:paraId="3656B9AB" w14:textId="77777777" w:rsidR="00F353EF" w:rsidRDefault="00F353EF" w:rsidP="00F353EF">
      <w:pPr>
        <w:pStyle w:val="Nagwek"/>
        <w:tabs>
          <w:tab w:val="clear" w:pos="4536"/>
          <w:tab w:val="left" w:pos="284"/>
          <w:tab w:val="center" w:pos="567"/>
        </w:tabs>
        <w:jc w:val="both"/>
        <w:rPr>
          <w:b/>
          <w:sz w:val="22"/>
          <w:szCs w:val="22"/>
        </w:rPr>
      </w:pPr>
    </w:p>
    <w:p w14:paraId="1CE0DE82" w14:textId="3CA64344" w:rsidR="00150918" w:rsidRDefault="1C195AFD" w:rsidP="1C195AFD">
      <w:pPr>
        <w:spacing w:after="120" w:line="360" w:lineRule="auto"/>
        <w:jc w:val="both"/>
        <w:rPr>
          <w:b/>
          <w:bCs/>
          <w:sz w:val="22"/>
          <w:szCs w:val="22"/>
        </w:rPr>
      </w:pPr>
      <w:r w:rsidRPr="1C195AFD">
        <w:rPr>
          <w:b/>
          <w:bCs/>
          <w:sz w:val="22"/>
          <w:szCs w:val="22"/>
        </w:rPr>
        <w:t xml:space="preserve">za łączną cenę ………………………… zł brutto, w tym </w:t>
      </w:r>
      <w:r w:rsidR="00005429">
        <w:rPr>
          <w:b/>
          <w:bCs/>
          <w:sz w:val="22"/>
          <w:szCs w:val="22"/>
        </w:rPr>
        <w:t>Etap</w:t>
      </w:r>
      <w:r w:rsidRPr="1C195AFD">
        <w:rPr>
          <w:b/>
          <w:bCs/>
          <w:sz w:val="22"/>
          <w:szCs w:val="22"/>
        </w:rPr>
        <w:t xml:space="preserve"> 1 + </w:t>
      </w:r>
      <w:r w:rsidR="00005429">
        <w:rPr>
          <w:b/>
          <w:bCs/>
          <w:sz w:val="22"/>
          <w:szCs w:val="22"/>
        </w:rPr>
        <w:t>Etap 2</w:t>
      </w:r>
    </w:p>
    <w:p w14:paraId="45FB0818" w14:textId="77777777" w:rsidR="00150918" w:rsidRDefault="00150918" w:rsidP="00E87509">
      <w:pPr>
        <w:spacing w:after="120" w:line="360" w:lineRule="auto"/>
        <w:jc w:val="both"/>
        <w:rPr>
          <w:b/>
          <w:sz w:val="22"/>
          <w:szCs w:val="22"/>
        </w:rPr>
      </w:pPr>
    </w:p>
    <w:p w14:paraId="049F31CB" w14:textId="77777777" w:rsidR="00636E76" w:rsidRPr="00150918" w:rsidRDefault="00636E76" w:rsidP="00E87509">
      <w:pPr>
        <w:spacing w:after="120" w:line="360" w:lineRule="auto"/>
        <w:jc w:val="both"/>
        <w:rPr>
          <w:b/>
          <w:sz w:val="22"/>
          <w:szCs w:val="22"/>
        </w:rPr>
      </w:pPr>
    </w:p>
    <w:p w14:paraId="52A2C122" w14:textId="14747241" w:rsidR="00F1148D" w:rsidRPr="00005429" w:rsidRDefault="00005429" w:rsidP="00E87509">
      <w:pPr>
        <w:spacing w:after="120" w:line="360" w:lineRule="auto"/>
        <w:jc w:val="both"/>
        <w:rPr>
          <w:b/>
          <w:sz w:val="22"/>
          <w:szCs w:val="22"/>
        </w:rPr>
      </w:pPr>
      <w:r w:rsidRPr="00005429">
        <w:rPr>
          <w:b/>
          <w:sz w:val="22"/>
          <w:szCs w:val="22"/>
        </w:rPr>
        <w:lastRenderedPageBreak/>
        <w:t>Etap 1 - prace projektowe: ………………………… zł brutto</w:t>
      </w:r>
    </w:p>
    <w:p w14:paraId="44E871BC" w14:textId="2BEC3F13" w:rsidR="00F1148D" w:rsidRPr="00005429" w:rsidRDefault="00005429" w:rsidP="00E87509">
      <w:pPr>
        <w:spacing w:after="120" w:line="360" w:lineRule="auto"/>
        <w:jc w:val="both"/>
        <w:rPr>
          <w:b/>
          <w:sz w:val="22"/>
          <w:szCs w:val="22"/>
        </w:rPr>
      </w:pPr>
      <w:r w:rsidRPr="00005429">
        <w:rPr>
          <w:b/>
          <w:sz w:val="22"/>
          <w:szCs w:val="22"/>
        </w:rPr>
        <w:t>Etap 2 - roboty budowlano –</w:t>
      </w:r>
      <w:r w:rsidR="00D17415">
        <w:rPr>
          <w:b/>
          <w:sz w:val="22"/>
          <w:szCs w:val="22"/>
        </w:rPr>
        <w:t xml:space="preserve"> remontowe,</w:t>
      </w:r>
      <w:r w:rsidRPr="00005429">
        <w:rPr>
          <w:b/>
          <w:sz w:val="22"/>
          <w:szCs w:val="22"/>
        </w:rPr>
        <w:t xml:space="preserve"> montażowe i instalacyjne</w:t>
      </w:r>
      <w:r>
        <w:rPr>
          <w:b/>
          <w:sz w:val="22"/>
          <w:szCs w:val="22"/>
        </w:rPr>
        <w:t>: ………………………….. zł brutto</w:t>
      </w:r>
    </w:p>
    <w:p w14:paraId="58BFAA17" w14:textId="77777777"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1C7CF513" w14:textId="77777777"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ascii="Wingdings" w:eastAsiaTheme="minorHAnsi" w:hAnsi="Wingdings" w:cs="Wingdings"/>
        </w:rPr>
        <w:t></w:t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532973FC" w14:textId="77777777"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ascii="Wingdings" w:eastAsiaTheme="minorHAnsi" w:hAnsi="Wingdings" w:cs="Wingdings"/>
        </w:rPr>
        <w:t></w:t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144A5D23" w14:textId="77777777"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B2AB9" w:rsidRPr="009E3CDD" w14:paraId="323EE1B6" w14:textId="77777777" w:rsidTr="00E97F59">
        <w:tc>
          <w:tcPr>
            <w:tcW w:w="567" w:type="dxa"/>
            <w:shd w:val="clear" w:color="auto" w:fill="auto"/>
          </w:tcPr>
          <w:p w14:paraId="4840D583" w14:textId="77777777"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B9E9863" w14:textId="77777777"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7969CA2E" w14:textId="77777777"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B2AB9" w:rsidRPr="009E3CDD" w14:paraId="738610EB" w14:textId="77777777" w:rsidTr="00E97F59">
        <w:tc>
          <w:tcPr>
            <w:tcW w:w="567" w:type="dxa"/>
            <w:shd w:val="clear" w:color="auto" w:fill="auto"/>
          </w:tcPr>
          <w:p w14:paraId="637805D2" w14:textId="77777777"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3F29E8" w14:textId="77777777"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B7B4B86" w14:textId="77777777"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2AB9" w:rsidRPr="009E3CDD" w14:paraId="3A0FF5F2" w14:textId="77777777" w:rsidTr="00E97F59">
        <w:tc>
          <w:tcPr>
            <w:tcW w:w="567" w:type="dxa"/>
            <w:shd w:val="clear" w:color="auto" w:fill="auto"/>
          </w:tcPr>
          <w:p w14:paraId="5630AD66" w14:textId="77777777"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1829076" w14:textId="77777777"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BA226A1" w14:textId="77777777"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7AD93B2" w14:textId="77777777"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p w14:paraId="44454DE0" w14:textId="77777777"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>ek podatkowy u Zamawiającego to ……………</w:t>
      </w:r>
      <w:r w:rsidR="00F353EF">
        <w:rPr>
          <w:rFonts w:eastAsiaTheme="minorHAnsi"/>
        </w:rPr>
        <w:t xml:space="preserve"> </w:t>
      </w:r>
      <w:r>
        <w:rPr>
          <w:rFonts w:eastAsiaTheme="minorHAnsi"/>
        </w:rPr>
        <w:t>zł netto</w:t>
      </w:r>
      <w:r w:rsidRPr="00DC3150">
        <w:rPr>
          <w:rFonts w:eastAsiaTheme="minorHAnsi"/>
        </w:rPr>
        <w:t>.</w:t>
      </w:r>
    </w:p>
    <w:p w14:paraId="1CC45F36" w14:textId="77777777" w:rsidR="002B2AB9" w:rsidRPr="001A7A74" w:rsidRDefault="002B2AB9" w:rsidP="002B2AB9">
      <w:pPr>
        <w:autoSpaceDE w:val="0"/>
        <w:autoSpaceDN w:val="0"/>
        <w:adjustRightInd w:val="0"/>
        <w:rPr>
          <w:rFonts w:eastAsiaTheme="minorHAnsi"/>
          <w:b/>
        </w:rPr>
      </w:pPr>
      <w:r w:rsidRPr="001A7A74">
        <w:rPr>
          <w:rFonts w:eastAsiaTheme="minorHAnsi"/>
          <w:b/>
        </w:rPr>
        <w:t>Powy</w:t>
      </w:r>
      <w:r w:rsidR="00F353EF">
        <w:rPr>
          <w:rFonts w:eastAsiaTheme="minorHAnsi"/>
          <w:b/>
        </w:rPr>
        <w:t xml:space="preserve">ższe wypełnić tylko w przypadku, </w:t>
      </w:r>
      <w:r w:rsidRPr="001A7A74">
        <w:rPr>
          <w:rFonts w:eastAsiaTheme="minorHAnsi"/>
          <w:b/>
        </w:rPr>
        <w:t>gdy:</w:t>
      </w:r>
    </w:p>
    <w:p w14:paraId="1611E0F9" w14:textId="77777777"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E827E2E" w14:textId="77777777"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3A8C5881" w14:textId="77777777"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0DE4B5B7" w14:textId="77777777"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14:paraId="3B31C060" w14:textId="77777777" w:rsidR="008C7E5D" w:rsidRPr="0063032A" w:rsidRDefault="0009572F" w:rsidP="008C7E5D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8C7E5D"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5953"/>
        <w:gridCol w:w="2647"/>
      </w:tblGrid>
      <w:tr w:rsidR="00F353EF" w:rsidRPr="004848A0" w14:paraId="7B5F6E5A" w14:textId="77777777" w:rsidTr="00176C35">
        <w:trPr>
          <w:trHeight w:val="490"/>
          <w:jc w:val="center"/>
        </w:trPr>
        <w:tc>
          <w:tcPr>
            <w:tcW w:w="847" w:type="dxa"/>
            <w:vAlign w:val="center"/>
          </w:tcPr>
          <w:p w14:paraId="1EA4E93A" w14:textId="77777777" w:rsidR="00F353EF" w:rsidRPr="004848A0" w:rsidRDefault="00F353EF" w:rsidP="00176C35">
            <w:pPr>
              <w:jc w:val="center"/>
              <w:rPr>
                <w:b/>
                <w:sz w:val="22"/>
                <w:szCs w:val="22"/>
              </w:rPr>
            </w:pPr>
            <w:r w:rsidRPr="004848A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953" w:type="dxa"/>
            <w:vAlign w:val="center"/>
          </w:tcPr>
          <w:p w14:paraId="22BAFB91" w14:textId="77777777" w:rsidR="00F353EF" w:rsidRPr="004848A0" w:rsidRDefault="00F353EF" w:rsidP="00176C35">
            <w:pPr>
              <w:jc w:val="center"/>
              <w:rPr>
                <w:b/>
                <w:sz w:val="22"/>
                <w:szCs w:val="22"/>
              </w:rPr>
            </w:pPr>
            <w:r w:rsidRPr="004848A0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05ED2B6C" w14:textId="77777777" w:rsidR="00F353EF" w:rsidRPr="004848A0" w:rsidRDefault="00F353EF" w:rsidP="004848A0">
            <w:pPr>
              <w:jc w:val="center"/>
              <w:rPr>
                <w:b/>
                <w:sz w:val="22"/>
                <w:szCs w:val="22"/>
              </w:rPr>
            </w:pPr>
            <w:r w:rsidRPr="004848A0">
              <w:rPr>
                <w:b/>
                <w:sz w:val="22"/>
                <w:szCs w:val="22"/>
              </w:rPr>
              <w:t>Oferowany parametr:</w:t>
            </w:r>
          </w:p>
          <w:p w14:paraId="2A4C9544" w14:textId="77777777" w:rsidR="00CF2590" w:rsidRDefault="00E731B4" w:rsidP="00CF2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CF2590">
              <w:rPr>
                <w:b/>
                <w:sz w:val="22"/>
                <w:szCs w:val="22"/>
              </w:rPr>
              <w:t>– ilość miesięcy</w:t>
            </w:r>
          </w:p>
          <w:p w14:paraId="1DB486EE" w14:textId="075BEEC5" w:rsidR="00005429" w:rsidRPr="004848A0" w:rsidRDefault="00005429" w:rsidP="00CF2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– data zakończenia/wykonania robót budowlanych</w:t>
            </w:r>
          </w:p>
        </w:tc>
      </w:tr>
      <w:tr w:rsidR="00CF2590" w:rsidRPr="004848A0" w14:paraId="485360E1" w14:textId="77777777" w:rsidTr="00176C35">
        <w:trPr>
          <w:trHeight w:val="490"/>
          <w:jc w:val="center"/>
        </w:trPr>
        <w:tc>
          <w:tcPr>
            <w:tcW w:w="847" w:type="dxa"/>
            <w:vAlign w:val="center"/>
          </w:tcPr>
          <w:p w14:paraId="249FAAB8" w14:textId="77777777" w:rsidR="00CF2590" w:rsidRPr="004848A0" w:rsidRDefault="00E731B4" w:rsidP="00176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14:paraId="432302B8" w14:textId="77777777" w:rsidR="00CF2590" w:rsidRPr="004848A0" w:rsidRDefault="00CF2590" w:rsidP="00E87509">
            <w:pPr>
              <w:jc w:val="both"/>
              <w:rPr>
                <w:b/>
                <w:sz w:val="22"/>
                <w:szCs w:val="22"/>
              </w:rPr>
            </w:pPr>
            <w:r w:rsidRPr="00CF2590">
              <w:rPr>
                <w:b/>
                <w:sz w:val="22"/>
                <w:szCs w:val="22"/>
              </w:rPr>
              <w:t>Okres gwarancji i rękojm</w:t>
            </w:r>
            <w:r w:rsidR="00E87509">
              <w:rPr>
                <w:b/>
                <w:sz w:val="22"/>
                <w:szCs w:val="22"/>
              </w:rPr>
              <w:t>i na wykonane roboty budowlane.</w:t>
            </w:r>
          </w:p>
        </w:tc>
        <w:tc>
          <w:tcPr>
            <w:tcW w:w="2647" w:type="dxa"/>
            <w:vAlign w:val="center"/>
          </w:tcPr>
          <w:p w14:paraId="66204FF1" w14:textId="77777777" w:rsidR="00CF2590" w:rsidRPr="004848A0" w:rsidRDefault="00CF2590" w:rsidP="00176C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429" w:rsidRPr="004848A0" w14:paraId="29450287" w14:textId="77777777" w:rsidTr="00176C35">
        <w:trPr>
          <w:trHeight w:val="490"/>
          <w:jc w:val="center"/>
        </w:trPr>
        <w:tc>
          <w:tcPr>
            <w:tcW w:w="847" w:type="dxa"/>
            <w:vAlign w:val="center"/>
          </w:tcPr>
          <w:p w14:paraId="70FC872E" w14:textId="577EBC00" w:rsidR="00005429" w:rsidRDefault="00005429" w:rsidP="00176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14:paraId="22DAF622" w14:textId="38A197E2" w:rsidR="00005429" w:rsidRPr="00CF2590" w:rsidRDefault="00005429" w:rsidP="00E8750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2647" w:type="dxa"/>
            <w:vAlign w:val="center"/>
          </w:tcPr>
          <w:p w14:paraId="45214AF2" w14:textId="77777777" w:rsidR="00005429" w:rsidRPr="004848A0" w:rsidRDefault="00005429" w:rsidP="00176C3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BF0D7D" w14:textId="77777777" w:rsidR="00BE4B28" w:rsidRPr="00F353EF" w:rsidRDefault="00BE4B28" w:rsidP="00F353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14:paraId="56DA9FBD" w14:textId="78B028C8" w:rsidR="00E731B4" w:rsidRPr="00005429" w:rsidRDefault="00F1784E" w:rsidP="0000542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14:paraId="2AC246B5" w14:textId="77777777" w:rsidR="00BE4B28" w:rsidRPr="00F353EF" w:rsidRDefault="00F1784E" w:rsidP="00E634AE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F353EF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E87509">
        <w:rPr>
          <w:rFonts w:eastAsia="Arial"/>
          <w:b/>
          <w:bCs/>
          <w:iCs/>
          <w:sz w:val="22"/>
          <w:szCs w:val="22"/>
          <w:lang w:eastAsia="ar-SA"/>
        </w:rPr>
        <w:t>3</w:t>
      </w:r>
      <w:r w:rsidR="00F353EF" w:rsidRPr="00F353EF">
        <w:rPr>
          <w:rFonts w:eastAsia="Arial"/>
          <w:b/>
          <w:bCs/>
          <w:iCs/>
          <w:sz w:val="22"/>
          <w:szCs w:val="22"/>
          <w:lang w:eastAsia="ar-SA"/>
        </w:rPr>
        <w:t>0</w:t>
      </w:r>
      <w:r w:rsidRPr="00F353EF">
        <w:rPr>
          <w:rFonts w:eastAsia="Arial"/>
          <w:b/>
          <w:bCs/>
          <w:iCs/>
          <w:sz w:val="22"/>
          <w:szCs w:val="22"/>
          <w:lang w:eastAsia="ar-SA"/>
        </w:rPr>
        <w:t xml:space="preserve"> dni od dnia prawidłowo wystawionej i dostarc</w:t>
      </w:r>
      <w:r w:rsidR="00232561" w:rsidRPr="00F353EF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 w:rsidRPr="00F353EF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232561" w:rsidRPr="00F353EF">
        <w:rPr>
          <w:rFonts w:eastAsia="Arial"/>
          <w:b/>
          <w:bCs/>
          <w:iCs/>
          <w:sz w:val="22"/>
          <w:szCs w:val="22"/>
          <w:lang w:eastAsia="ar-SA"/>
        </w:rPr>
        <w:t xml:space="preserve">, </w:t>
      </w:r>
      <w:r w:rsidR="00D16870" w:rsidRPr="00F353EF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996E41" w:rsidRPr="00F353EF">
        <w:rPr>
          <w:rFonts w:eastAsia="Arial"/>
          <w:b/>
          <w:bCs/>
          <w:iCs/>
          <w:sz w:val="22"/>
          <w:szCs w:val="22"/>
          <w:lang w:eastAsia="ar-SA"/>
        </w:rPr>
        <w:t>, bez uwag i zastrzeżeń.</w:t>
      </w:r>
    </w:p>
    <w:p w14:paraId="6B62F1B3" w14:textId="77777777" w:rsidR="00BE4B28" w:rsidRDefault="00BE4B28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14:paraId="34E97240" w14:textId="77777777" w:rsidR="00E024B0" w:rsidRPr="00E024B0" w:rsidRDefault="00E024B0" w:rsidP="00E024B0">
      <w:pPr>
        <w:ind w:left="426" w:right="-1"/>
        <w:jc w:val="both"/>
        <w:rPr>
          <w:sz w:val="22"/>
          <w:szCs w:val="22"/>
        </w:rPr>
      </w:pPr>
      <w:r w:rsidRPr="00E024B0">
        <w:rPr>
          <w:sz w:val="22"/>
          <w:szCs w:val="22"/>
        </w:rPr>
        <w:t xml:space="preserve">Opis parametrów lub technologii równoważnych niż podane w dokumentacji technicznej: (wypełnić wg potrzeb, jeżeli dotyczy) </w:t>
      </w:r>
    </w:p>
    <w:tbl>
      <w:tblPr>
        <w:tblStyle w:val="TableGrid0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E024B0" w:rsidRPr="00E024B0" w14:paraId="07C096D4" w14:textId="77777777" w:rsidTr="00BD74A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14E" w14:textId="77777777" w:rsidR="00E024B0" w:rsidRPr="00E024B0" w:rsidRDefault="00F931E9" w:rsidP="00BD74A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Parametru/technologii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394B" w14:textId="77777777" w:rsidR="00E024B0" w:rsidRPr="00E024B0" w:rsidRDefault="00E024B0" w:rsidP="00F931E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24B0">
              <w:rPr>
                <w:b/>
                <w:sz w:val="22"/>
                <w:szCs w:val="22"/>
              </w:rPr>
              <w:t xml:space="preserve">Opis </w:t>
            </w:r>
          </w:p>
        </w:tc>
      </w:tr>
      <w:tr w:rsidR="00E024B0" w:rsidRPr="00E024B0" w14:paraId="02F2C34E" w14:textId="77777777" w:rsidTr="00BD74A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E024B0" w:rsidRPr="00E024B0" w:rsidRDefault="00E024B0" w:rsidP="00BD74A4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836" w14:textId="77777777" w:rsidR="00E024B0" w:rsidRPr="00E024B0" w:rsidRDefault="00E024B0" w:rsidP="00BD74A4">
            <w:pPr>
              <w:spacing w:line="259" w:lineRule="auto"/>
              <w:ind w:left="2"/>
              <w:rPr>
                <w:sz w:val="22"/>
                <w:szCs w:val="22"/>
              </w:rPr>
            </w:pPr>
          </w:p>
        </w:tc>
      </w:tr>
      <w:tr w:rsidR="00E024B0" w:rsidRPr="00E024B0" w14:paraId="296FEF7D" w14:textId="77777777" w:rsidTr="00BD74A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BDC" w14:textId="77777777" w:rsidR="00E024B0" w:rsidRPr="00E024B0" w:rsidRDefault="00E024B0" w:rsidP="00BD74A4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D3C" w14:textId="77777777" w:rsidR="00E024B0" w:rsidRPr="00E024B0" w:rsidRDefault="00E024B0" w:rsidP="00BD74A4">
            <w:pPr>
              <w:spacing w:line="259" w:lineRule="auto"/>
              <w:ind w:left="2"/>
              <w:rPr>
                <w:sz w:val="22"/>
                <w:szCs w:val="22"/>
              </w:rPr>
            </w:pPr>
          </w:p>
        </w:tc>
      </w:tr>
    </w:tbl>
    <w:p w14:paraId="54CD245A" w14:textId="77777777" w:rsidR="00E024B0" w:rsidRPr="0063032A" w:rsidRDefault="00E024B0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14:paraId="22BA22E8" w14:textId="77777777"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14:paraId="1231BE67" w14:textId="77777777"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4FA1F2F7" w14:textId="77777777" w:rsidR="00E024B0" w:rsidRPr="000C6FF3" w:rsidRDefault="00E024B0" w:rsidP="00E024B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14:paraId="0359D405" w14:textId="77777777" w:rsidR="00E024B0" w:rsidRPr="000C6FF3" w:rsidRDefault="00E024B0" w:rsidP="00E024B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14:paraId="2F17FA8A" w14:textId="77777777" w:rsidR="00E024B0" w:rsidRPr="000C6FF3" w:rsidRDefault="00E024B0" w:rsidP="00E024B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zamówienie zostanie wykonane zgodnie z wymogami określonymi w specyfikacji istotnych warunków zamówienia oraz </w:t>
      </w:r>
      <w:r>
        <w:rPr>
          <w:rFonts w:eastAsia="Arial"/>
          <w:szCs w:val="22"/>
          <w:lang w:eastAsia="ar-SA"/>
        </w:rPr>
        <w:t>dokumentacją techniczną,</w:t>
      </w:r>
    </w:p>
    <w:p w14:paraId="152CDC1C" w14:textId="77777777" w:rsidR="00E024B0" w:rsidRPr="000C6FF3" w:rsidRDefault="00E024B0" w:rsidP="00E024B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14:paraId="1455BBD4" w14:textId="77777777" w:rsidR="00E024B0" w:rsidRPr="000C6FF3" w:rsidRDefault="00E024B0" w:rsidP="00E024B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67AD4F3E" w14:textId="77777777" w:rsidR="00E024B0" w:rsidRDefault="00E024B0" w:rsidP="00E024B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oświadczam (-y), że nie uczestniczę (-ymy) jako Wykonawca w jakiejkolwiek innej ofercie złożonej w celu udzielenia niniejszego zamówienia,</w:t>
      </w:r>
    </w:p>
    <w:p w14:paraId="4A282E6D" w14:textId="77777777" w:rsidR="00E024B0" w:rsidRPr="00305068" w:rsidRDefault="00E024B0" w:rsidP="00E024B0">
      <w:pPr>
        <w:pStyle w:val="NormalnyWeb"/>
        <w:numPr>
          <w:ilvl w:val="0"/>
          <w:numId w:val="2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15E83957" w14:textId="77777777" w:rsidR="00E024B0" w:rsidRPr="000C6FF3" w:rsidRDefault="00E024B0" w:rsidP="00E024B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36FEB5B0" w14:textId="77777777" w:rsidR="00E024B0" w:rsidRDefault="00E024B0" w:rsidP="00E024B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024B0" w:rsidRPr="00862656" w14:paraId="10E6C407" w14:textId="77777777" w:rsidTr="00BD74A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9414813" w14:textId="77777777" w:rsidR="00E024B0" w:rsidRPr="00862656" w:rsidRDefault="00E024B0" w:rsidP="00BD74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6E4D9F" w14:textId="77777777" w:rsidR="00E024B0" w:rsidRPr="00862656" w:rsidRDefault="00E024B0" w:rsidP="00BD74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62076F" w14:textId="77777777" w:rsidR="00E024B0" w:rsidRPr="00862656" w:rsidRDefault="00E024B0" w:rsidP="00BD74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  <w:r w:rsidR="002508DA">
              <w:rPr>
                <w:lang w:bidi="en-US"/>
              </w:rPr>
              <w:t xml:space="preserve"> w %</w:t>
            </w:r>
          </w:p>
        </w:tc>
      </w:tr>
      <w:tr w:rsidR="00E024B0" w:rsidRPr="00862656" w14:paraId="30D7AA69" w14:textId="77777777" w:rsidTr="00BD74A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7196D064" w14:textId="77777777" w:rsidR="00E024B0" w:rsidRPr="00862656" w:rsidRDefault="00E024B0" w:rsidP="00BD74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FF1C98" w14:textId="77777777" w:rsidR="00E024B0" w:rsidRPr="00862656" w:rsidRDefault="00E024B0" w:rsidP="00BD74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072C0D" w14:textId="77777777" w:rsidR="00E024B0" w:rsidRPr="00862656" w:rsidRDefault="00E024B0" w:rsidP="00BD74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E024B0" w:rsidRPr="00862656" w14:paraId="48A21919" w14:textId="77777777" w:rsidTr="00BD74A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BD18F9B" w14:textId="77777777" w:rsidR="00E024B0" w:rsidRPr="00862656" w:rsidRDefault="00E024B0" w:rsidP="00BD74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8601FE" w14:textId="77777777" w:rsidR="00E024B0" w:rsidRPr="00862656" w:rsidRDefault="00E024B0" w:rsidP="00BD74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3CABC7" w14:textId="77777777" w:rsidR="00E024B0" w:rsidRPr="00862656" w:rsidRDefault="00E024B0" w:rsidP="00BD74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B08B5D1" w14:textId="77777777"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14:paraId="0519952F" w14:textId="77777777"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14:paraId="4977432D" w14:textId="77777777"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14:paraId="66A323DE" w14:textId="77777777"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14:paraId="440EB309" w14:textId="77777777"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e-mail:</w:t>
      </w:r>
      <w:r w:rsidR="00F353EF">
        <w:rPr>
          <w:rFonts w:eastAsia="Arial"/>
          <w:sz w:val="22"/>
          <w:szCs w:val="22"/>
          <w:lang w:eastAsia="ar-SA"/>
        </w:rPr>
        <w:t xml:space="preserve"> </w:t>
      </w:r>
      <w:r w:rsidRPr="0063032A">
        <w:rPr>
          <w:rFonts w:eastAsia="Arial"/>
          <w:sz w:val="22"/>
          <w:szCs w:val="22"/>
          <w:lang w:eastAsia="ar-SA"/>
        </w:rPr>
        <w:t>………...……........…………………....….</w:t>
      </w:r>
      <w:r w:rsidR="0089469D">
        <w:rPr>
          <w:rFonts w:eastAsia="Arial"/>
          <w:sz w:val="22"/>
          <w:szCs w:val="22"/>
          <w:lang w:eastAsia="ar-SA"/>
        </w:rPr>
        <w:t xml:space="preserve"> </w:t>
      </w:r>
      <w:r w:rsidRPr="0063032A">
        <w:rPr>
          <w:rFonts w:eastAsia="Arial"/>
          <w:sz w:val="22"/>
          <w:szCs w:val="22"/>
          <w:lang w:eastAsia="ar-SA"/>
        </w:rPr>
        <w:t xml:space="preserve">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14:paraId="16DEB4AB" w14:textId="77777777"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14:paraId="089050E7" w14:textId="77777777"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14:paraId="2968F2A6" w14:textId="77777777"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4381A7E1" w14:textId="77777777"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2C70F074" w14:textId="77777777"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08D36FA4" w14:textId="77777777"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6D42A752" w14:textId="77777777"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14:paraId="58E677BB" w14:textId="77777777" w:rsidR="003264F4" w:rsidRPr="0063032A" w:rsidRDefault="00D16870" w:rsidP="005F3E5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0AD9C6F4" w14:textId="77777777" w:rsidR="00D16870" w:rsidRPr="0063032A" w:rsidRDefault="00D16870" w:rsidP="00D16870">
      <w:pPr>
        <w:jc w:val="both"/>
        <w:rPr>
          <w:sz w:val="22"/>
          <w:szCs w:val="22"/>
        </w:rPr>
      </w:pPr>
    </w:p>
    <w:p w14:paraId="21806312" w14:textId="77777777"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14:paraId="25008021" w14:textId="77777777"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14:paraId="2CA54AF3" w14:textId="77777777" w:rsidR="00471BFB" w:rsidRPr="003264F4" w:rsidRDefault="00471BFB" w:rsidP="00CF259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6E058E68" w14:textId="77777777"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14:paraId="71CC5EDB" w14:textId="77777777" w:rsidR="00471BFB" w:rsidRPr="003264F4" w:rsidRDefault="00471BFB" w:rsidP="00CF259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1BFC3973" w14:textId="77777777" w:rsidR="00F1784E" w:rsidRPr="00E731B4" w:rsidRDefault="00471BFB" w:rsidP="00636E76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  <w:r w:rsidRPr="00E731B4">
        <w:rPr>
          <w:rFonts w:eastAsia="Arial"/>
          <w:sz w:val="22"/>
          <w:szCs w:val="22"/>
          <w:lang w:eastAsia="ar-SA"/>
        </w:rPr>
        <w:t>Poniżej wskazane dokumenty są dostępne u Zamawiającego, a ich treść jest aktualna:</w:t>
      </w:r>
      <w:r w:rsidR="00F353EF" w:rsidRPr="00E731B4">
        <w:rPr>
          <w:rFonts w:eastAsia="Arial"/>
          <w:sz w:val="22"/>
          <w:szCs w:val="22"/>
          <w:lang w:eastAsia="ar-SA"/>
        </w:rPr>
        <w:t xml:space="preserve"> </w:t>
      </w:r>
      <w:r w:rsidRPr="00E731B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……………………………………………………………………………………….</w:t>
      </w:r>
    </w:p>
    <w:p w14:paraId="4B1F511A" w14:textId="77777777" w:rsidR="00E731B4" w:rsidRDefault="00E731B4" w:rsidP="00E731B4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14:paraId="65F9C3DC" w14:textId="77777777" w:rsidR="00E731B4" w:rsidRDefault="00E731B4" w:rsidP="00E731B4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14:paraId="5023141B" w14:textId="77777777" w:rsidR="00E731B4" w:rsidRPr="00E731B4" w:rsidRDefault="00E731B4" w:rsidP="00E731B4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14:paraId="579196AC" w14:textId="018B5405"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 xml:space="preserve">... dnia................... </w:t>
      </w:r>
      <w:r w:rsidR="00005429">
        <w:rPr>
          <w:rFonts w:eastAsia="Arial"/>
          <w:sz w:val="22"/>
          <w:szCs w:val="22"/>
          <w:lang w:eastAsia="ar-SA"/>
        </w:rPr>
        <w:t>.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</w:t>
      </w:r>
      <w:r w:rsidRPr="0063032A">
        <w:rPr>
          <w:rFonts w:eastAsia="Arial"/>
          <w:sz w:val="22"/>
          <w:szCs w:val="22"/>
          <w:lang w:eastAsia="ar-SA"/>
        </w:rPr>
        <w:t>…………</w:t>
      </w:r>
    </w:p>
    <w:p w14:paraId="78FA066B" w14:textId="77777777"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14:paraId="773A7229" w14:textId="77777777"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7AD15" w14:textId="77777777" w:rsidR="00B86E0C" w:rsidRDefault="00B86E0C">
      <w:r>
        <w:separator/>
      </w:r>
    </w:p>
  </w:endnote>
  <w:endnote w:type="continuationSeparator" w:id="0">
    <w:p w14:paraId="2627CF0A" w14:textId="77777777" w:rsidR="00B86E0C" w:rsidRDefault="00B8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542E" w14:textId="77777777" w:rsidR="00A23A62" w:rsidRPr="009A7BA3" w:rsidRDefault="00B86E0C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83CF0" w14:textId="77777777" w:rsidR="00B86E0C" w:rsidRDefault="00B86E0C">
      <w:r>
        <w:separator/>
      </w:r>
    </w:p>
  </w:footnote>
  <w:footnote w:type="continuationSeparator" w:id="0">
    <w:p w14:paraId="0D283F76" w14:textId="77777777" w:rsidR="00B86E0C" w:rsidRDefault="00B86E0C">
      <w:r>
        <w:continuationSeparator/>
      </w:r>
    </w:p>
  </w:footnote>
  <w:footnote w:id="1">
    <w:p w14:paraId="28D39CE0" w14:textId="77777777" w:rsidR="00E024B0" w:rsidRDefault="00E024B0" w:rsidP="00E02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DF4E37C" w14:textId="77777777" w:rsidR="00E024B0" w:rsidRPr="003A3206" w:rsidRDefault="00E024B0" w:rsidP="00E024B0">
      <w:pPr>
        <w:pStyle w:val="Tekstprzypisudolnego"/>
        <w:jc w:val="both"/>
        <w:rPr>
          <w:sz w:val="16"/>
          <w:szCs w:val="16"/>
        </w:rPr>
      </w:pPr>
    </w:p>
    <w:p w14:paraId="490914D2" w14:textId="77777777" w:rsidR="00E024B0" w:rsidRPr="004848A0" w:rsidRDefault="00E024B0" w:rsidP="00E024B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48A0">
        <w:rPr>
          <w:color w:val="000000"/>
          <w:sz w:val="16"/>
          <w:szCs w:val="16"/>
        </w:rPr>
        <w:t xml:space="preserve">W przypadku, gdy wykonawca </w:t>
      </w:r>
      <w:r w:rsidRPr="004848A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B30F8" w14:textId="77777777" w:rsidR="00E024B0" w:rsidRPr="004848A0" w:rsidRDefault="00E024B0" w:rsidP="00E024B0">
      <w:pPr>
        <w:pStyle w:val="Tekstprzypisudolnego"/>
        <w:rPr>
          <w:sz w:val="16"/>
          <w:szCs w:val="16"/>
        </w:rPr>
      </w:pPr>
    </w:p>
  </w:footnote>
  <w:footnote w:id="2">
    <w:p w14:paraId="15D00654" w14:textId="77777777" w:rsidR="00E024B0" w:rsidRPr="004848A0" w:rsidRDefault="00E024B0" w:rsidP="00E024B0">
      <w:pPr>
        <w:pStyle w:val="Tekstprzypisudolnego"/>
        <w:rPr>
          <w:sz w:val="16"/>
          <w:szCs w:val="16"/>
        </w:rPr>
      </w:pPr>
      <w:r w:rsidRPr="004848A0">
        <w:rPr>
          <w:rStyle w:val="Odwoanieprzypisudolnego"/>
          <w:sz w:val="16"/>
          <w:szCs w:val="16"/>
        </w:rPr>
        <w:footnoteRef/>
      </w:r>
      <w:r w:rsidRPr="004848A0">
        <w:rPr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D14D" w14:textId="77777777"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SimSun" w:cs="Tahoma"/>
        <w:b w:val="0"/>
        <w:kern w:val="1"/>
        <w:lang w:val="x-none" w:eastAsia="hi-IN" w:bidi="hi-IN"/>
      </w:rPr>
    </w:lvl>
  </w:abstractNum>
  <w:abstractNum w:abstractNumId="3" w15:restartNumberingAfterBreak="0">
    <w:nsid w:val="0000000B"/>
    <w:multiLevelType w:val="singleLevel"/>
    <w:tmpl w:val="C2E45E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  <w:kern w:val="1"/>
        <w:sz w:val="22"/>
        <w:szCs w:val="24"/>
        <w:u w:val="none"/>
        <w:lang w:val="x-none"/>
      </w:rPr>
    </w:lvl>
  </w:abstractNum>
  <w:abstractNum w:abstractNumId="4" w15:restartNumberingAfterBreak="0">
    <w:nsid w:val="0000000C"/>
    <w:multiLevelType w:val="singleLevel"/>
    <w:tmpl w:val="1312DC3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 w:val="0"/>
        <w:strike w:val="0"/>
        <w:color w:val="000000"/>
        <w:kern w:val="1"/>
        <w:lang w:val="pl-PL" w:eastAsia="hi-IN" w:bidi="hi-I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6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41942FC"/>
    <w:multiLevelType w:val="hybridMultilevel"/>
    <w:tmpl w:val="5636BE4A"/>
    <w:lvl w:ilvl="0" w:tplc="3B8253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F15BA"/>
    <w:multiLevelType w:val="hybridMultilevel"/>
    <w:tmpl w:val="C9544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74F9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7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E16CF9"/>
    <w:multiLevelType w:val="hybridMultilevel"/>
    <w:tmpl w:val="CD305F2C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24"/>
  </w:num>
  <w:num w:numId="8">
    <w:abstractNumId w:val="23"/>
  </w:num>
  <w:num w:numId="9">
    <w:abstractNumId w:val="20"/>
  </w:num>
  <w:num w:numId="10">
    <w:abstractNumId w:val="22"/>
  </w:num>
  <w:num w:numId="11">
    <w:abstractNumId w:val="6"/>
  </w:num>
  <w:num w:numId="12">
    <w:abstractNumId w:val="21"/>
  </w:num>
  <w:num w:numId="13">
    <w:abstractNumId w:val="7"/>
  </w:num>
  <w:num w:numId="14">
    <w:abstractNumId w:val="13"/>
  </w:num>
  <w:num w:numId="15">
    <w:abstractNumId w:val="11"/>
  </w:num>
  <w:num w:numId="16">
    <w:abstractNumId w:val="19"/>
  </w:num>
  <w:num w:numId="17">
    <w:abstractNumId w:val="25"/>
  </w:num>
  <w:num w:numId="18">
    <w:abstractNumId w:val="9"/>
  </w:num>
  <w:num w:numId="19">
    <w:abstractNumId w:val="8"/>
  </w:num>
  <w:num w:numId="20">
    <w:abstractNumId w:val="12"/>
  </w:num>
  <w:num w:numId="21">
    <w:abstractNumId w:val="15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4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0251C"/>
    <w:rsid w:val="00005429"/>
    <w:rsid w:val="00005DF2"/>
    <w:rsid w:val="00015F2E"/>
    <w:rsid w:val="00036390"/>
    <w:rsid w:val="000372D1"/>
    <w:rsid w:val="000417A9"/>
    <w:rsid w:val="00042024"/>
    <w:rsid w:val="000427C3"/>
    <w:rsid w:val="000476FD"/>
    <w:rsid w:val="00053BA9"/>
    <w:rsid w:val="00054164"/>
    <w:rsid w:val="000632E4"/>
    <w:rsid w:val="0006341C"/>
    <w:rsid w:val="000712C0"/>
    <w:rsid w:val="00074EB3"/>
    <w:rsid w:val="00075416"/>
    <w:rsid w:val="00075AE2"/>
    <w:rsid w:val="00086A02"/>
    <w:rsid w:val="00092DC2"/>
    <w:rsid w:val="0009310D"/>
    <w:rsid w:val="0009572F"/>
    <w:rsid w:val="0009573C"/>
    <w:rsid w:val="000A4292"/>
    <w:rsid w:val="000A628C"/>
    <w:rsid w:val="000B76FC"/>
    <w:rsid w:val="000C1F8F"/>
    <w:rsid w:val="000C2859"/>
    <w:rsid w:val="000C34D6"/>
    <w:rsid w:val="000C6462"/>
    <w:rsid w:val="000D77AA"/>
    <w:rsid w:val="000D7D12"/>
    <w:rsid w:val="000D7DA5"/>
    <w:rsid w:val="000E1655"/>
    <w:rsid w:val="000E2857"/>
    <w:rsid w:val="000E660D"/>
    <w:rsid w:val="000F1D5F"/>
    <w:rsid w:val="000F3224"/>
    <w:rsid w:val="001012F1"/>
    <w:rsid w:val="00112549"/>
    <w:rsid w:val="00123AB5"/>
    <w:rsid w:val="00123B93"/>
    <w:rsid w:val="001327D7"/>
    <w:rsid w:val="001334BD"/>
    <w:rsid w:val="00150918"/>
    <w:rsid w:val="00160B7B"/>
    <w:rsid w:val="00166D5B"/>
    <w:rsid w:val="00167798"/>
    <w:rsid w:val="00173512"/>
    <w:rsid w:val="00174FE3"/>
    <w:rsid w:val="00180621"/>
    <w:rsid w:val="00181A28"/>
    <w:rsid w:val="00183393"/>
    <w:rsid w:val="001918C5"/>
    <w:rsid w:val="00192E3D"/>
    <w:rsid w:val="001A2679"/>
    <w:rsid w:val="001A6FDD"/>
    <w:rsid w:val="001A74B8"/>
    <w:rsid w:val="001B2DB3"/>
    <w:rsid w:val="001B6898"/>
    <w:rsid w:val="001C1C5C"/>
    <w:rsid w:val="001C384A"/>
    <w:rsid w:val="001E350B"/>
    <w:rsid w:val="001E41EA"/>
    <w:rsid w:val="001F7006"/>
    <w:rsid w:val="001F7EB7"/>
    <w:rsid w:val="00213AF3"/>
    <w:rsid w:val="00214427"/>
    <w:rsid w:val="00215F99"/>
    <w:rsid w:val="00221960"/>
    <w:rsid w:val="002251A3"/>
    <w:rsid w:val="00232561"/>
    <w:rsid w:val="0023464A"/>
    <w:rsid w:val="00234F1E"/>
    <w:rsid w:val="002508DA"/>
    <w:rsid w:val="00252356"/>
    <w:rsid w:val="002530CB"/>
    <w:rsid w:val="002568EF"/>
    <w:rsid w:val="0025762F"/>
    <w:rsid w:val="00282824"/>
    <w:rsid w:val="00283E40"/>
    <w:rsid w:val="0029110D"/>
    <w:rsid w:val="002967F7"/>
    <w:rsid w:val="002B2AB9"/>
    <w:rsid w:val="002C1109"/>
    <w:rsid w:val="002C2024"/>
    <w:rsid w:val="002D1581"/>
    <w:rsid w:val="002D43B2"/>
    <w:rsid w:val="002F710D"/>
    <w:rsid w:val="002F7D57"/>
    <w:rsid w:val="0030103C"/>
    <w:rsid w:val="00302CBB"/>
    <w:rsid w:val="003263A2"/>
    <w:rsid w:val="003264F4"/>
    <w:rsid w:val="00326C84"/>
    <w:rsid w:val="00333ECC"/>
    <w:rsid w:val="00334C21"/>
    <w:rsid w:val="00334D2B"/>
    <w:rsid w:val="00337C39"/>
    <w:rsid w:val="00341DF9"/>
    <w:rsid w:val="00346927"/>
    <w:rsid w:val="00352A6E"/>
    <w:rsid w:val="003536BB"/>
    <w:rsid w:val="00355ED5"/>
    <w:rsid w:val="00360EF7"/>
    <w:rsid w:val="00366736"/>
    <w:rsid w:val="00372AE1"/>
    <w:rsid w:val="00373282"/>
    <w:rsid w:val="00377444"/>
    <w:rsid w:val="00383355"/>
    <w:rsid w:val="00397559"/>
    <w:rsid w:val="003A3A9B"/>
    <w:rsid w:val="003A449A"/>
    <w:rsid w:val="003A5246"/>
    <w:rsid w:val="003A6754"/>
    <w:rsid w:val="003C78F4"/>
    <w:rsid w:val="003D71C7"/>
    <w:rsid w:val="003E0154"/>
    <w:rsid w:val="003E19D7"/>
    <w:rsid w:val="003E4057"/>
    <w:rsid w:val="003F01BB"/>
    <w:rsid w:val="003F4F41"/>
    <w:rsid w:val="004002A9"/>
    <w:rsid w:val="0040169C"/>
    <w:rsid w:val="004114B5"/>
    <w:rsid w:val="0041366B"/>
    <w:rsid w:val="0041375C"/>
    <w:rsid w:val="00420003"/>
    <w:rsid w:val="0042089C"/>
    <w:rsid w:val="0042331D"/>
    <w:rsid w:val="0042395A"/>
    <w:rsid w:val="00435ED8"/>
    <w:rsid w:val="00436F5F"/>
    <w:rsid w:val="00441D65"/>
    <w:rsid w:val="00447CB9"/>
    <w:rsid w:val="00450951"/>
    <w:rsid w:val="00467287"/>
    <w:rsid w:val="00471BFB"/>
    <w:rsid w:val="004848A0"/>
    <w:rsid w:val="004860A4"/>
    <w:rsid w:val="004A2AC0"/>
    <w:rsid w:val="004A2ACE"/>
    <w:rsid w:val="004A58D0"/>
    <w:rsid w:val="004B4333"/>
    <w:rsid w:val="004B4FBA"/>
    <w:rsid w:val="004C18FC"/>
    <w:rsid w:val="004D0875"/>
    <w:rsid w:val="004D4114"/>
    <w:rsid w:val="004E0D2F"/>
    <w:rsid w:val="004E3913"/>
    <w:rsid w:val="004E7095"/>
    <w:rsid w:val="004F095F"/>
    <w:rsid w:val="0050080C"/>
    <w:rsid w:val="00500BC6"/>
    <w:rsid w:val="00503A35"/>
    <w:rsid w:val="00533BE3"/>
    <w:rsid w:val="005340BD"/>
    <w:rsid w:val="00536B8A"/>
    <w:rsid w:val="00537DA8"/>
    <w:rsid w:val="00540E12"/>
    <w:rsid w:val="00543AC2"/>
    <w:rsid w:val="00551CD5"/>
    <w:rsid w:val="00555FF0"/>
    <w:rsid w:val="00557645"/>
    <w:rsid w:val="00564427"/>
    <w:rsid w:val="0057499C"/>
    <w:rsid w:val="00574CB2"/>
    <w:rsid w:val="005840E0"/>
    <w:rsid w:val="00594E37"/>
    <w:rsid w:val="005A09C2"/>
    <w:rsid w:val="005D4261"/>
    <w:rsid w:val="005F0356"/>
    <w:rsid w:val="005F3E5B"/>
    <w:rsid w:val="005F4CCB"/>
    <w:rsid w:val="00600572"/>
    <w:rsid w:val="00623E4C"/>
    <w:rsid w:val="0063032A"/>
    <w:rsid w:val="00636E76"/>
    <w:rsid w:val="00640BFC"/>
    <w:rsid w:val="00647D24"/>
    <w:rsid w:val="00652B83"/>
    <w:rsid w:val="00653F04"/>
    <w:rsid w:val="00656F6A"/>
    <w:rsid w:val="00664631"/>
    <w:rsid w:val="0067274F"/>
    <w:rsid w:val="00674C6E"/>
    <w:rsid w:val="00677739"/>
    <w:rsid w:val="006831FE"/>
    <w:rsid w:val="00693898"/>
    <w:rsid w:val="006949E4"/>
    <w:rsid w:val="00697956"/>
    <w:rsid w:val="006A7503"/>
    <w:rsid w:val="006B6927"/>
    <w:rsid w:val="006D6534"/>
    <w:rsid w:val="006D6AC9"/>
    <w:rsid w:val="006E0245"/>
    <w:rsid w:val="006E029A"/>
    <w:rsid w:val="006E09E9"/>
    <w:rsid w:val="00700245"/>
    <w:rsid w:val="00710D89"/>
    <w:rsid w:val="00725C6C"/>
    <w:rsid w:val="00725FC8"/>
    <w:rsid w:val="007318BE"/>
    <w:rsid w:val="00731DFF"/>
    <w:rsid w:val="00742FA3"/>
    <w:rsid w:val="007441E9"/>
    <w:rsid w:val="0074427D"/>
    <w:rsid w:val="00744B02"/>
    <w:rsid w:val="00745B2D"/>
    <w:rsid w:val="00751FB8"/>
    <w:rsid w:val="00752953"/>
    <w:rsid w:val="00755CC5"/>
    <w:rsid w:val="00762EB3"/>
    <w:rsid w:val="00764253"/>
    <w:rsid w:val="007710AA"/>
    <w:rsid w:val="00775C61"/>
    <w:rsid w:val="00775CC9"/>
    <w:rsid w:val="00775E40"/>
    <w:rsid w:val="00777CEC"/>
    <w:rsid w:val="007A2C46"/>
    <w:rsid w:val="007A4C77"/>
    <w:rsid w:val="007B2B02"/>
    <w:rsid w:val="007C1C37"/>
    <w:rsid w:val="007C5245"/>
    <w:rsid w:val="007C6818"/>
    <w:rsid w:val="007E1B46"/>
    <w:rsid w:val="008017C5"/>
    <w:rsid w:val="00813242"/>
    <w:rsid w:val="008134C6"/>
    <w:rsid w:val="00843B1B"/>
    <w:rsid w:val="008447A0"/>
    <w:rsid w:val="00846446"/>
    <w:rsid w:val="00854846"/>
    <w:rsid w:val="00876393"/>
    <w:rsid w:val="00876507"/>
    <w:rsid w:val="008874B6"/>
    <w:rsid w:val="008905B2"/>
    <w:rsid w:val="00892ED2"/>
    <w:rsid w:val="00893E40"/>
    <w:rsid w:val="0089469D"/>
    <w:rsid w:val="008973E9"/>
    <w:rsid w:val="008A0FBB"/>
    <w:rsid w:val="008B0728"/>
    <w:rsid w:val="008B1FA9"/>
    <w:rsid w:val="008C2117"/>
    <w:rsid w:val="008C5B47"/>
    <w:rsid w:val="008C7E5D"/>
    <w:rsid w:val="008D29E6"/>
    <w:rsid w:val="008D5C80"/>
    <w:rsid w:val="008E1CAB"/>
    <w:rsid w:val="008E2F53"/>
    <w:rsid w:val="008E386E"/>
    <w:rsid w:val="008E4D1C"/>
    <w:rsid w:val="00920637"/>
    <w:rsid w:val="0092489C"/>
    <w:rsid w:val="009251E2"/>
    <w:rsid w:val="00931670"/>
    <w:rsid w:val="00935176"/>
    <w:rsid w:val="0093549D"/>
    <w:rsid w:val="00953CD3"/>
    <w:rsid w:val="00960377"/>
    <w:rsid w:val="00970BEB"/>
    <w:rsid w:val="00977018"/>
    <w:rsid w:val="00977164"/>
    <w:rsid w:val="0097764F"/>
    <w:rsid w:val="0098502F"/>
    <w:rsid w:val="00994551"/>
    <w:rsid w:val="00996E41"/>
    <w:rsid w:val="009A0182"/>
    <w:rsid w:val="009A6247"/>
    <w:rsid w:val="009B0F59"/>
    <w:rsid w:val="009B4CAC"/>
    <w:rsid w:val="009B4F07"/>
    <w:rsid w:val="009D15B2"/>
    <w:rsid w:val="009D3CAA"/>
    <w:rsid w:val="009E22C6"/>
    <w:rsid w:val="009F231D"/>
    <w:rsid w:val="009F4F47"/>
    <w:rsid w:val="00A0010C"/>
    <w:rsid w:val="00A22529"/>
    <w:rsid w:val="00A249DA"/>
    <w:rsid w:val="00A44D37"/>
    <w:rsid w:val="00A52E27"/>
    <w:rsid w:val="00A623A0"/>
    <w:rsid w:val="00A73C17"/>
    <w:rsid w:val="00A83DE3"/>
    <w:rsid w:val="00A85C79"/>
    <w:rsid w:val="00A90BFB"/>
    <w:rsid w:val="00A949B5"/>
    <w:rsid w:val="00AA3A6E"/>
    <w:rsid w:val="00AB02A3"/>
    <w:rsid w:val="00AC38AE"/>
    <w:rsid w:val="00AC56CC"/>
    <w:rsid w:val="00AC60FD"/>
    <w:rsid w:val="00AC67A9"/>
    <w:rsid w:val="00AD0391"/>
    <w:rsid w:val="00AE1676"/>
    <w:rsid w:val="00AE1EDE"/>
    <w:rsid w:val="00AE4140"/>
    <w:rsid w:val="00AF6E1A"/>
    <w:rsid w:val="00B1744E"/>
    <w:rsid w:val="00B301B5"/>
    <w:rsid w:val="00B36D1F"/>
    <w:rsid w:val="00B47D28"/>
    <w:rsid w:val="00B670A0"/>
    <w:rsid w:val="00B73E69"/>
    <w:rsid w:val="00B80B8F"/>
    <w:rsid w:val="00B8611C"/>
    <w:rsid w:val="00B86E0C"/>
    <w:rsid w:val="00B910C6"/>
    <w:rsid w:val="00B947A1"/>
    <w:rsid w:val="00BA3719"/>
    <w:rsid w:val="00BB0AC9"/>
    <w:rsid w:val="00BB33E5"/>
    <w:rsid w:val="00BB7B76"/>
    <w:rsid w:val="00BC041F"/>
    <w:rsid w:val="00BC1E73"/>
    <w:rsid w:val="00BC72C4"/>
    <w:rsid w:val="00BD2AB1"/>
    <w:rsid w:val="00BE0C5B"/>
    <w:rsid w:val="00BE4B28"/>
    <w:rsid w:val="00BF3177"/>
    <w:rsid w:val="00BF5E08"/>
    <w:rsid w:val="00C01E26"/>
    <w:rsid w:val="00C03908"/>
    <w:rsid w:val="00C04899"/>
    <w:rsid w:val="00C05216"/>
    <w:rsid w:val="00C13C90"/>
    <w:rsid w:val="00C14857"/>
    <w:rsid w:val="00C153C4"/>
    <w:rsid w:val="00C24BC9"/>
    <w:rsid w:val="00C30EAA"/>
    <w:rsid w:val="00C36928"/>
    <w:rsid w:val="00C46035"/>
    <w:rsid w:val="00C53818"/>
    <w:rsid w:val="00C73F8A"/>
    <w:rsid w:val="00C90E9F"/>
    <w:rsid w:val="00C91867"/>
    <w:rsid w:val="00CA4285"/>
    <w:rsid w:val="00CB14F0"/>
    <w:rsid w:val="00CB150B"/>
    <w:rsid w:val="00CB64EF"/>
    <w:rsid w:val="00CC641A"/>
    <w:rsid w:val="00CD34D6"/>
    <w:rsid w:val="00CD45AF"/>
    <w:rsid w:val="00CF2590"/>
    <w:rsid w:val="00CF4D94"/>
    <w:rsid w:val="00CF50C9"/>
    <w:rsid w:val="00D01379"/>
    <w:rsid w:val="00D16870"/>
    <w:rsid w:val="00D17415"/>
    <w:rsid w:val="00D212F3"/>
    <w:rsid w:val="00D25780"/>
    <w:rsid w:val="00D25DCA"/>
    <w:rsid w:val="00D42DF5"/>
    <w:rsid w:val="00D432A2"/>
    <w:rsid w:val="00D4753B"/>
    <w:rsid w:val="00D564EC"/>
    <w:rsid w:val="00D62973"/>
    <w:rsid w:val="00D653D3"/>
    <w:rsid w:val="00D7352C"/>
    <w:rsid w:val="00D8443A"/>
    <w:rsid w:val="00D85044"/>
    <w:rsid w:val="00D91D66"/>
    <w:rsid w:val="00DA035A"/>
    <w:rsid w:val="00DA1F7B"/>
    <w:rsid w:val="00DB6A4E"/>
    <w:rsid w:val="00DC0AB1"/>
    <w:rsid w:val="00DC2554"/>
    <w:rsid w:val="00DC480D"/>
    <w:rsid w:val="00DD1BB6"/>
    <w:rsid w:val="00DD432C"/>
    <w:rsid w:val="00DD4E54"/>
    <w:rsid w:val="00DE09DD"/>
    <w:rsid w:val="00DE4F7A"/>
    <w:rsid w:val="00DF0051"/>
    <w:rsid w:val="00DF48CA"/>
    <w:rsid w:val="00DF72FA"/>
    <w:rsid w:val="00DF7810"/>
    <w:rsid w:val="00E024B0"/>
    <w:rsid w:val="00E13440"/>
    <w:rsid w:val="00E25117"/>
    <w:rsid w:val="00E41DC9"/>
    <w:rsid w:val="00E426BD"/>
    <w:rsid w:val="00E50EE0"/>
    <w:rsid w:val="00E5155C"/>
    <w:rsid w:val="00E54540"/>
    <w:rsid w:val="00E634AE"/>
    <w:rsid w:val="00E731B4"/>
    <w:rsid w:val="00E82D74"/>
    <w:rsid w:val="00E87509"/>
    <w:rsid w:val="00E93DF1"/>
    <w:rsid w:val="00EB14CB"/>
    <w:rsid w:val="00EC1BB1"/>
    <w:rsid w:val="00EC71FC"/>
    <w:rsid w:val="00ED357C"/>
    <w:rsid w:val="00ED5583"/>
    <w:rsid w:val="00EE551B"/>
    <w:rsid w:val="00EF2608"/>
    <w:rsid w:val="00EF5D14"/>
    <w:rsid w:val="00EF78FF"/>
    <w:rsid w:val="00F026D5"/>
    <w:rsid w:val="00F1148D"/>
    <w:rsid w:val="00F145C5"/>
    <w:rsid w:val="00F14B57"/>
    <w:rsid w:val="00F1784E"/>
    <w:rsid w:val="00F179BB"/>
    <w:rsid w:val="00F254CC"/>
    <w:rsid w:val="00F353EF"/>
    <w:rsid w:val="00F35DB1"/>
    <w:rsid w:val="00F37ABF"/>
    <w:rsid w:val="00F409E0"/>
    <w:rsid w:val="00F456A2"/>
    <w:rsid w:val="00F45E20"/>
    <w:rsid w:val="00F6465C"/>
    <w:rsid w:val="00F649BE"/>
    <w:rsid w:val="00F66A10"/>
    <w:rsid w:val="00F72E32"/>
    <w:rsid w:val="00F931E9"/>
    <w:rsid w:val="00F9398C"/>
    <w:rsid w:val="00FA2D68"/>
    <w:rsid w:val="00FB1637"/>
    <w:rsid w:val="00FB2F71"/>
    <w:rsid w:val="00FC0CB4"/>
    <w:rsid w:val="00FC4E5F"/>
    <w:rsid w:val="00FC6446"/>
    <w:rsid w:val="00FD0190"/>
    <w:rsid w:val="00FD4908"/>
    <w:rsid w:val="00FE6961"/>
    <w:rsid w:val="00FE6A3B"/>
    <w:rsid w:val="1C19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00D39"/>
  <w15:docId w15:val="{617BF694-093C-4A0B-8A59-3B0C6A9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0">
    <w:name w:val="Table Grid0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E024B0"/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F832-B871-4DE7-979A-F92797ED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szpital psychiatryczny</cp:lastModifiedBy>
  <cp:revision>2</cp:revision>
  <dcterms:created xsi:type="dcterms:W3CDTF">2020-12-31T13:05:00Z</dcterms:created>
  <dcterms:modified xsi:type="dcterms:W3CDTF">2020-12-31T13:05:00Z</dcterms:modified>
</cp:coreProperties>
</file>