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1A70F8" w:rsidRPr="00016FEB" w:rsidTr="00AF0019">
        <w:trPr>
          <w:cantSplit/>
        </w:trPr>
        <w:tc>
          <w:tcPr>
            <w:tcW w:w="90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0F8" w:rsidRPr="00016FEB" w:rsidRDefault="001A70F8" w:rsidP="00AF0019">
            <w:pPr>
              <w:autoSpaceDN w:val="0"/>
              <w:snapToGrid w:val="0"/>
              <w:spacing w:line="360" w:lineRule="auto"/>
              <w:textAlignment w:val="baseline"/>
            </w:pPr>
            <w:bookmarkStart w:id="0" w:name="_GoBack"/>
            <w:bookmarkEnd w:id="0"/>
          </w:p>
        </w:tc>
      </w:tr>
    </w:tbl>
    <w:p w:rsidR="00AC4D3E" w:rsidRPr="00374FFB" w:rsidRDefault="00695F44" w:rsidP="00AC4D3E">
      <w:pPr>
        <w:widowControl w:val="0"/>
        <w:ind w:left="4956"/>
        <w:jc w:val="right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374FFB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      </w:t>
      </w:r>
      <w:r w:rsidR="00720345" w:rsidRPr="00374FFB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Załącznik Nr 1</w:t>
      </w:r>
      <w:r w:rsidR="001A70F8" w:rsidRPr="00374FFB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</w:t>
      </w:r>
    </w:p>
    <w:p w:rsidR="001A70F8" w:rsidRPr="00374FFB" w:rsidRDefault="00AC4D3E" w:rsidP="00AC4D3E">
      <w:pPr>
        <w:widowControl w:val="0"/>
        <w:ind w:left="4956"/>
        <w:jc w:val="right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374FFB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      </w:t>
      </w:r>
      <w:r w:rsidR="001A70F8" w:rsidRPr="00374FFB">
        <w:rPr>
          <w:rFonts w:ascii="Calibri" w:hAnsi="Calibri" w:cs="Calibri"/>
        </w:rPr>
        <w:t>DOA/</w:t>
      </w:r>
      <w:r w:rsidR="00EF211D" w:rsidRPr="00374FFB">
        <w:rPr>
          <w:rFonts w:ascii="Calibri" w:hAnsi="Calibri" w:cs="Calibri"/>
        </w:rPr>
        <w:t>0907</w:t>
      </w:r>
      <w:r w:rsidR="006141EA" w:rsidRPr="00374FFB">
        <w:rPr>
          <w:rFonts w:ascii="Calibri" w:hAnsi="Calibri" w:cs="Calibri"/>
        </w:rPr>
        <w:t>/</w:t>
      </w:r>
      <w:r w:rsidR="00374FFB">
        <w:rPr>
          <w:rFonts w:ascii="Calibri" w:hAnsi="Calibri" w:cs="Calibri"/>
        </w:rPr>
        <w:t>09</w:t>
      </w:r>
      <w:r w:rsidR="00374FFB" w:rsidRPr="00374FFB">
        <w:rPr>
          <w:rFonts w:ascii="Calibri" w:hAnsi="Calibri" w:cs="Calibri"/>
        </w:rPr>
        <w:t>/U</w:t>
      </w:r>
      <w:r w:rsidR="008968F6" w:rsidRPr="00374FFB">
        <w:rPr>
          <w:rFonts w:ascii="Calibri" w:hAnsi="Calibri" w:cs="Calibri"/>
        </w:rPr>
        <w:t>CH</w:t>
      </w:r>
      <w:r w:rsidR="001A70F8" w:rsidRPr="00374FFB">
        <w:rPr>
          <w:rFonts w:ascii="Calibri" w:hAnsi="Calibri" w:cs="Calibri"/>
        </w:rPr>
        <w:t>/2020</w:t>
      </w:r>
    </w:p>
    <w:p w:rsidR="001A70F8" w:rsidRPr="00B00C73" w:rsidRDefault="001A70F8" w:rsidP="001A70F8">
      <w:pPr>
        <w:rPr>
          <w:rFonts w:ascii="Calibri" w:hAnsi="Calibri" w:cs="Calibri"/>
          <w:sz w:val="22"/>
          <w:szCs w:val="22"/>
          <w:lang w:eastAsia="ar-SA"/>
        </w:rPr>
      </w:pPr>
      <w:r w:rsidRPr="00374FFB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WYKONAWCA: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Nazwa: …………………………………………………………………</w:t>
      </w:r>
      <w:r w:rsidR="00695F44">
        <w:rPr>
          <w:rFonts w:ascii="Calibri" w:hAnsi="Calibri" w:cs="Calibri"/>
          <w:sz w:val="22"/>
          <w:szCs w:val="22"/>
          <w:lang w:eastAsia="ar-SA"/>
        </w:rPr>
        <w:t>……………</w:t>
      </w:r>
      <w:r w:rsidR="00AC4D3E">
        <w:rPr>
          <w:rFonts w:ascii="Calibri" w:hAnsi="Calibri" w:cs="Calibri"/>
          <w:sz w:val="22"/>
          <w:szCs w:val="22"/>
          <w:lang w:eastAsia="ar-SA"/>
        </w:rPr>
        <w:t>…</w:t>
      </w:r>
      <w:r w:rsidR="00032B57">
        <w:rPr>
          <w:rFonts w:ascii="Calibri" w:hAnsi="Calibri" w:cs="Calibri"/>
          <w:sz w:val="22"/>
          <w:szCs w:val="22"/>
          <w:lang w:eastAsia="ar-SA"/>
        </w:rPr>
        <w:t>…………………....................</w:t>
      </w:r>
    </w:p>
    <w:p w:rsidR="001A70F8" w:rsidRPr="00695F44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Adres siedziby: …………………………………………………………</w:t>
      </w:r>
      <w:r w:rsidR="00AC4D3E">
        <w:rPr>
          <w:rFonts w:ascii="Calibri" w:hAnsi="Calibri" w:cs="Calibri"/>
          <w:sz w:val="22"/>
          <w:szCs w:val="22"/>
          <w:lang w:eastAsia="ar-SA"/>
        </w:rPr>
        <w:t>…………</w:t>
      </w:r>
      <w:r w:rsidR="00032B57">
        <w:rPr>
          <w:rFonts w:ascii="Calibri" w:hAnsi="Calibri" w:cs="Calibri"/>
          <w:sz w:val="22"/>
          <w:szCs w:val="22"/>
          <w:lang w:eastAsia="ar-SA"/>
        </w:rPr>
        <w:t>……………………………………….</w:t>
      </w:r>
    </w:p>
    <w:p w:rsidR="001A70F8" w:rsidRPr="004030C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695F44">
        <w:rPr>
          <w:rFonts w:ascii="Calibri" w:hAnsi="Calibri" w:cs="Calibri"/>
          <w:sz w:val="22"/>
          <w:szCs w:val="22"/>
          <w:lang w:eastAsia="ar-SA"/>
        </w:rPr>
        <w:t>NIP: …………………………………</w:t>
      </w:r>
      <w:r w:rsidR="00AC4D3E">
        <w:rPr>
          <w:rFonts w:ascii="Calibri" w:hAnsi="Calibri" w:cs="Calibri"/>
          <w:sz w:val="22"/>
          <w:szCs w:val="22"/>
          <w:lang w:eastAsia="ar-SA"/>
        </w:rPr>
        <w:t xml:space="preserve">…… </w:t>
      </w:r>
      <w:r w:rsidR="00AC4D3E" w:rsidRPr="004030C3">
        <w:rPr>
          <w:rFonts w:ascii="Calibri" w:hAnsi="Calibri" w:cs="Calibri"/>
          <w:sz w:val="22"/>
          <w:szCs w:val="22"/>
          <w:lang w:eastAsia="ar-SA"/>
        </w:rPr>
        <w:t>REGON: ………………………………</w:t>
      </w:r>
      <w:r w:rsidR="00032B57" w:rsidRPr="004030C3">
        <w:rPr>
          <w:rFonts w:ascii="Calibri" w:hAnsi="Calibri" w:cs="Calibri"/>
          <w:sz w:val="22"/>
          <w:szCs w:val="22"/>
          <w:lang w:eastAsia="ar-SA"/>
        </w:rPr>
        <w:t>……………………………………….</w:t>
      </w:r>
    </w:p>
    <w:p w:rsidR="001A70F8" w:rsidRPr="004030C3" w:rsidRDefault="00AC4D3E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4030C3">
        <w:rPr>
          <w:rFonts w:ascii="Calibri" w:hAnsi="Calibri" w:cs="Calibri"/>
          <w:sz w:val="22"/>
          <w:szCs w:val="22"/>
          <w:lang w:eastAsia="ar-SA"/>
        </w:rPr>
        <w:t>Nr  faks:</w:t>
      </w:r>
      <w:r w:rsidR="00695F44" w:rsidRPr="004030C3">
        <w:rPr>
          <w:rFonts w:ascii="Calibri" w:hAnsi="Calibri" w:cs="Calibri"/>
          <w:sz w:val="22"/>
          <w:szCs w:val="22"/>
          <w:lang w:eastAsia="ar-SA"/>
        </w:rPr>
        <w:t>..</w:t>
      </w:r>
      <w:r w:rsidR="001A70F8" w:rsidRPr="004030C3">
        <w:rPr>
          <w:rFonts w:ascii="Calibri" w:hAnsi="Calibri" w:cs="Calibri"/>
          <w:sz w:val="22"/>
          <w:szCs w:val="22"/>
          <w:lang w:eastAsia="ar-SA"/>
        </w:rPr>
        <w:t>………………………</w:t>
      </w:r>
      <w:r w:rsidR="00032B57" w:rsidRPr="004030C3">
        <w:rPr>
          <w:rFonts w:ascii="Calibri" w:hAnsi="Calibri" w:cs="Calibri"/>
          <w:sz w:val="22"/>
          <w:szCs w:val="22"/>
          <w:lang w:eastAsia="ar-SA"/>
        </w:rPr>
        <w:t>………..</w:t>
      </w:r>
      <w:r w:rsidR="001A70F8" w:rsidRPr="004030C3">
        <w:rPr>
          <w:rFonts w:ascii="Calibri" w:hAnsi="Calibri" w:cs="Calibri"/>
          <w:sz w:val="22"/>
          <w:szCs w:val="22"/>
          <w:lang w:eastAsia="ar-SA"/>
        </w:rPr>
        <w:t>…..… N</w:t>
      </w:r>
      <w:r w:rsidRPr="004030C3">
        <w:rPr>
          <w:rFonts w:ascii="Calibri" w:hAnsi="Calibri" w:cs="Calibri"/>
          <w:sz w:val="22"/>
          <w:szCs w:val="22"/>
          <w:lang w:eastAsia="ar-SA"/>
        </w:rPr>
        <w:t>r tel. …………………………………</w:t>
      </w:r>
      <w:r w:rsidR="00032B57" w:rsidRPr="004030C3">
        <w:rPr>
          <w:rFonts w:ascii="Calibri" w:hAnsi="Calibri" w:cs="Calibri"/>
          <w:sz w:val="22"/>
          <w:szCs w:val="22"/>
          <w:lang w:eastAsia="ar-SA"/>
        </w:rPr>
        <w:t>………………………………</w:t>
      </w:r>
    </w:p>
    <w:p w:rsidR="001A70F8" w:rsidRPr="00B00C73" w:rsidRDefault="001A70F8" w:rsidP="001A70F8">
      <w:pPr>
        <w:spacing w:line="252" w:lineRule="auto"/>
        <w:rPr>
          <w:rFonts w:ascii="Calibri" w:hAnsi="Calibri" w:cs="Calibri"/>
          <w:sz w:val="22"/>
          <w:szCs w:val="22"/>
          <w:lang w:eastAsia="ar-SA"/>
        </w:rPr>
      </w:pPr>
      <w:r w:rsidRPr="00B00C73">
        <w:rPr>
          <w:rFonts w:ascii="Calibri" w:hAnsi="Calibri" w:cs="Calibri"/>
          <w:sz w:val="22"/>
          <w:szCs w:val="22"/>
          <w:lang w:eastAsia="ar-SA"/>
        </w:rPr>
        <w:t>Adres poczty elektronicznej……………………</w:t>
      </w:r>
      <w:r w:rsidR="00695F44">
        <w:rPr>
          <w:rFonts w:ascii="Calibri" w:hAnsi="Calibri" w:cs="Calibri"/>
          <w:sz w:val="22"/>
          <w:szCs w:val="22"/>
          <w:lang w:eastAsia="ar-SA"/>
        </w:rPr>
        <w:t>……………</w:t>
      </w:r>
      <w:r w:rsidR="00AC4D3E">
        <w:rPr>
          <w:rFonts w:ascii="Calibri" w:hAnsi="Calibri" w:cs="Calibri"/>
          <w:sz w:val="22"/>
          <w:szCs w:val="22"/>
          <w:lang w:eastAsia="ar-SA"/>
        </w:rPr>
        <w:t>……………</w:t>
      </w:r>
      <w:r w:rsidR="00032B57">
        <w:rPr>
          <w:rFonts w:ascii="Calibri" w:hAnsi="Calibri" w:cs="Calibri"/>
          <w:sz w:val="22"/>
          <w:szCs w:val="22"/>
          <w:lang w:eastAsia="ar-SA"/>
        </w:rPr>
        <w:t>………………………………………..</w:t>
      </w:r>
    </w:p>
    <w:p w:rsidR="001A70F8" w:rsidRPr="00032B57" w:rsidRDefault="001A70F8" w:rsidP="001A70F8">
      <w:pPr>
        <w:rPr>
          <w:rFonts w:ascii="Calibri" w:hAnsi="Calibri" w:cs="Calibri"/>
          <w:b/>
          <w:sz w:val="22"/>
          <w:szCs w:val="22"/>
          <w:lang w:eastAsia="ar-SA"/>
        </w:rPr>
      </w:pPr>
    </w:p>
    <w:p w:rsidR="001A70F8" w:rsidRDefault="001A70F8" w:rsidP="001A70F8">
      <w:pPr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695F44">
        <w:rPr>
          <w:rFonts w:ascii="Calibri" w:hAnsi="Calibri" w:cs="Calibri"/>
          <w:b/>
          <w:sz w:val="28"/>
          <w:szCs w:val="28"/>
          <w:lang w:eastAsia="ar-SA"/>
        </w:rPr>
        <w:t xml:space="preserve">FORMULARZ </w:t>
      </w:r>
      <w:r w:rsidR="00720345">
        <w:rPr>
          <w:rFonts w:ascii="Calibri" w:hAnsi="Calibri" w:cs="Calibri"/>
          <w:b/>
          <w:sz w:val="28"/>
          <w:szCs w:val="28"/>
          <w:lang w:eastAsia="ar-SA"/>
        </w:rPr>
        <w:t>ASORTYMENTOWO – CENOWY</w:t>
      </w:r>
    </w:p>
    <w:p w:rsidR="00720345" w:rsidRDefault="00720345" w:rsidP="00032B57">
      <w:pPr>
        <w:rPr>
          <w:rFonts w:ascii="Calibri" w:hAnsi="Calibri" w:cs="Calibri"/>
          <w:b/>
          <w:sz w:val="28"/>
          <w:szCs w:val="28"/>
          <w:lang w:eastAsia="ar-SA"/>
        </w:rPr>
      </w:pPr>
    </w:p>
    <w:tbl>
      <w:tblPr>
        <w:tblStyle w:val="Tabela-Siatka"/>
        <w:tblW w:w="16126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276"/>
        <w:gridCol w:w="709"/>
        <w:gridCol w:w="1134"/>
        <w:gridCol w:w="850"/>
        <w:gridCol w:w="1276"/>
        <w:gridCol w:w="1417"/>
        <w:gridCol w:w="1418"/>
        <w:gridCol w:w="3260"/>
      </w:tblGrid>
      <w:tr w:rsidR="00720345" w:rsidRPr="00720345" w:rsidTr="00211679">
        <w:tc>
          <w:tcPr>
            <w:tcW w:w="3794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Nazwa produktu</w:t>
            </w:r>
          </w:p>
        </w:tc>
        <w:tc>
          <w:tcPr>
            <w:tcW w:w="992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Rozmiar</w:t>
            </w:r>
          </w:p>
        </w:tc>
        <w:tc>
          <w:tcPr>
            <w:tcW w:w="1276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709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134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 w zł</w:t>
            </w:r>
          </w:p>
        </w:tc>
        <w:tc>
          <w:tcPr>
            <w:tcW w:w="850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VAT %</w:t>
            </w:r>
          </w:p>
        </w:tc>
        <w:tc>
          <w:tcPr>
            <w:tcW w:w="1276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brutto zł</w:t>
            </w:r>
          </w:p>
        </w:tc>
        <w:tc>
          <w:tcPr>
            <w:tcW w:w="1417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Wartość netto zł</w:t>
            </w:r>
          </w:p>
        </w:tc>
        <w:tc>
          <w:tcPr>
            <w:tcW w:w="1418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Wartość brutto zł</w:t>
            </w:r>
          </w:p>
        </w:tc>
        <w:tc>
          <w:tcPr>
            <w:tcW w:w="3260" w:type="dxa"/>
          </w:tcPr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Propozycja Oferenta</w:t>
            </w:r>
          </w:p>
          <w:p w:rsidR="00720345" w:rsidRPr="00720345" w:rsidRDefault="00720345" w:rsidP="001A70F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(nawa producenta, parametry produktu</w:t>
            </w:r>
            <w:r w:rsidR="00032B57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, inne</w:t>
            </w:r>
            <w:r w:rsidRPr="0072034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720345" w:rsidRPr="00AC4D3E" w:rsidTr="00211679">
        <w:tc>
          <w:tcPr>
            <w:tcW w:w="3794" w:type="dxa"/>
          </w:tcPr>
          <w:p w:rsidR="00616779" w:rsidRPr="00616779" w:rsidRDefault="00616779" w:rsidP="0072034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67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Część I</w:t>
            </w:r>
          </w:p>
          <w:p w:rsidR="00616779" w:rsidRDefault="00616779" w:rsidP="007203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16779" w:rsidRDefault="00616779" w:rsidP="0072034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17AC8" w:rsidRPr="00616779" w:rsidRDefault="00720345" w:rsidP="007203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Alkoholowy płynny preparat przeznaczony do dezynfekcji higie</w:t>
            </w:r>
            <w:r w:rsidR="00CA3233"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nicznej oraz chirurgicznej rąk, z</w:t>
            </w: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awierający w składzie mieszaninę alkoholi alifatycznych (w tym etanol </w:t>
            </w:r>
            <w:r w:rsidR="00F17AC8"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72g/100g produktu)</w:t>
            </w:r>
          </w:p>
          <w:p w:rsidR="00F17AC8" w:rsidRPr="00616779" w:rsidRDefault="00CA3233" w:rsidP="007203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  <w:r w:rsidR="00720345"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zawierających barwników, substancji zapachowych, </w:t>
            </w:r>
            <w:proofErr w:type="spellStart"/>
            <w:r w:rsidR="00720345"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chlorheksydyny</w:t>
            </w:r>
            <w:proofErr w:type="spellEnd"/>
            <w:r w:rsidR="00720345"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QAC. </w:t>
            </w:r>
          </w:p>
          <w:p w:rsidR="00F17AC8" w:rsidRPr="00616779" w:rsidRDefault="00F17AC8" w:rsidP="00F17A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Spectrum działania:</w:t>
            </w:r>
          </w:p>
          <w:p w:rsidR="00720345" w:rsidRPr="00616779" w:rsidRDefault="00720345" w:rsidP="00F17A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B,F,V (HIV, HBV, HCV, Rota, </w:t>
            </w:r>
            <w:proofErr w:type="spellStart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Herpes</w:t>
            </w:r>
            <w:proofErr w:type="spellEnd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simplex</w:t>
            </w:r>
            <w:proofErr w:type="spellEnd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Noro, </w:t>
            </w:r>
            <w:proofErr w:type="spellStart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Polio,Vaccinia</w:t>
            </w:r>
            <w:proofErr w:type="spellEnd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SARS). Produkt biobójczy</w:t>
            </w:r>
          </w:p>
          <w:p w:rsidR="00CA3233" w:rsidRPr="00B577BC" w:rsidRDefault="00CA3233" w:rsidP="00616779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720345" w:rsidRPr="00616779" w:rsidRDefault="00720345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AC4D3E" w:rsidRPr="00616779" w:rsidRDefault="00AC4D3E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AC4D3E" w:rsidRPr="00616779" w:rsidRDefault="00AC4D3E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1677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 litrów</w:t>
            </w:r>
          </w:p>
        </w:tc>
        <w:tc>
          <w:tcPr>
            <w:tcW w:w="1276" w:type="dxa"/>
          </w:tcPr>
          <w:p w:rsidR="00720345" w:rsidRPr="00616779" w:rsidRDefault="00720345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AC4D3E" w:rsidRPr="00616779" w:rsidRDefault="00AC4D3E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AC4D3E" w:rsidRPr="00616779" w:rsidRDefault="00AC4D3E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1677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opakowanie / 5 litrów</w:t>
            </w:r>
          </w:p>
          <w:p w:rsidR="00AC4D3E" w:rsidRPr="00616779" w:rsidRDefault="00AC4D3E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720345" w:rsidRPr="00616779" w:rsidRDefault="00720345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F17AC8" w:rsidRPr="00616779" w:rsidRDefault="00F17AC8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F17AC8" w:rsidRPr="00616779" w:rsidRDefault="00870076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15</w:t>
            </w:r>
          </w:p>
          <w:p w:rsidR="00F17AC8" w:rsidRPr="00616779" w:rsidRDefault="00F17AC8" w:rsidP="001A70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1677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16779" w:rsidRPr="00AC4D3E" w:rsidTr="00211679">
        <w:tc>
          <w:tcPr>
            <w:tcW w:w="3794" w:type="dxa"/>
          </w:tcPr>
          <w:p w:rsidR="00616779" w:rsidRDefault="00616779" w:rsidP="007203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16779" w:rsidRDefault="00616779" w:rsidP="006167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67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  <w:p w:rsidR="00616779" w:rsidRPr="00616779" w:rsidRDefault="00616779" w:rsidP="006167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16779" w:rsidRPr="00B577BC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616779" w:rsidRPr="00AC4D3E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616779" w:rsidRPr="00AC4D3E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616779" w:rsidRPr="00AC4D3E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616779" w:rsidRPr="00AC4D3E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616779" w:rsidRPr="00AC4D3E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616779" w:rsidRPr="00AC4D3E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:rsidR="00616779" w:rsidRPr="00AC4D3E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20345" w:rsidRPr="00AC4D3E" w:rsidTr="00211679">
        <w:tc>
          <w:tcPr>
            <w:tcW w:w="3794" w:type="dxa"/>
          </w:tcPr>
          <w:p w:rsidR="00616779" w:rsidRDefault="00616779" w:rsidP="006167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16779" w:rsidRPr="00616779" w:rsidRDefault="00616779" w:rsidP="0061677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67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Część I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</w:t>
            </w:r>
          </w:p>
          <w:p w:rsidR="00616779" w:rsidRDefault="00616779" w:rsidP="007203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16779" w:rsidRDefault="00616779" w:rsidP="007203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4D3E" w:rsidRPr="00616779" w:rsidRDefault="00720345" w:rsidP="007203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Fartuch ochronny jednorazowy z medycznej, barierowej włókniny polipropylenowej, bez zawartości </w:t>
            </w:r>
            <w:proofErr w:type="spellStart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latexu</w:t>
            </w:r>
            <w:proofErr w:type="spellEnd"/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polietylenu i celulozy, do procedur wysokiego ryzyka. </w:t>
            </w:r>
          </w:p>
          <w:p w:rsidR="00AC4D3E" w:rsidRPr="00616779" w:rsidRDefault="00720345" w:rsidP="007203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Szwy, </w:t>
            </w:r>
            <w:r w:rsidR="00AC4D3E"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połączenia</w:t>
            </w: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trwałe i rozdzielne płaskie</w:t>
            </w: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Wykonany z wysokojakościowej, </w:t>
            </w:r>
          </w:p>
          <w:p w:rsidR="00AC4D3E" w:rsidRPr="00616779" w:rsidRDefault="00720345" w:rsidP="007203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warstwowej włókniny typu SMS minimum 30g/m2</w:t>
            </w: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Fason tzw. chirurgiczny. </w:t>
            </w:r>
          </w:p>
          <w:p w:rsidR="00720345" w:rsidRPr="00616779" w:rsidRDefault="00720345" w:rsidP="007203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6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Oznakowanie CE</w:t>
            </w:r>
          </w:p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P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C4D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M, L, XL, 2XL</w:t>
            </w:r>
          </w:p>
        </w:tc>
        <w:tc>
          <w:tcPr>
            <w:tcW w:w="1276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P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P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 </w:t>
            </w:r>
            <w:r w:rsidRPr="00AC4D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709" w:type="dxa"/>
          </w:tcPr>
          <w:p w:rsidR="00720345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Default="00AC4D3E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616779" w:rsidRDefault="00616779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AC4D3E" w:rsidRPr="00AC4D3E" w:rsidRDefault="00870076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82</w:t>
            </w:r>
            <w:r w:rsidR="00AC4D3E" w:rsidRPr="005230F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134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:rsidR="00720345" w:rsidRPr="00AC4D3E" w:rsidRDefault="00720345" w:rsidP="001A70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16779" w:rsidRPr="00032B57" w:rsidTr="00211679">
        <w:tc>
          <w:tcPr>
            <w:tcW w:w="3794" w:type="dxa"/>
            <w:vAlign w:val="center"/>
          </w:tcPr>
          <w:p w:rsidR="00616779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16779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:rsidR="00616779" w:rsidRPr="00032B57" w:rsidRDefault="00616779" w:rsidP="00032B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032B57" w:rsidRPr="00032B57" w:rsidTr="00211679">
        <w:tc>
          <w:tcPr>
            <w:tcW w:w="10031" w:type="dxa"/>
            <w:gridSpan w:val="7"/>
            <w:vAlign w:val="center"/>
          </w:tcPr>
          <w:p w:rsidR="00032B57" w:rsidRPr="00032B57" w:rsidRDefault="00032B57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032B57" w:rsidRPr="00032B57" w:rsidRDefault="00211679" w:rsidP="00032B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SUMA </w:t>
            </w:r>
          </w:p>
          <w:p w:rsidR="00032B57" w:rsidRPr="00032B57" w:rsidRDefault="00032B57" w:rsidP="00032B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032B57" w:rsidRPr="00032B57" w:rsidRDefault="00032B57" w:rsidP="00032B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032B57" w:rsidRPr="00032B57" w:rsidRDefault="00032B57" w:rsidP="00032B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:rsidR="00032B57" w:rsidRPr="00032B57" w:rsidRDefault="00032B57" w:rsidP="00032B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F17AC8" w:rsidRPr="00211679" w:rsidRDefault="00F17AC8" w:rsidP="00F17AC8">
      <w:pPr>
        <w:widowControl w:val="0"/>
        <w:tabs>
          <w:tab w:val="left" w:pos="1080"/>
        </w:tabs>
        <w:spacing w:line="360" w:lineRule="auto"/>
        <w:jc w:val="both"/>
        <w:rPr>
          <w:rFonts w:asciiTheme="minorHAnsi" w:eastAsia="SimSun" w:hAnsiTheme="minorHAnsi" w:cstheme="minorHAnsi"/>
          <w:kern w:val="2"/>
          <w:sz w:val="16"/>
          <w:szCs w:val="16"/>
          <w:u w:val="single"/>
          <w:lang w:eastAsia="zh-CN" w:bidi="hi-IN"/>
        </w:rPr>
      </w:pPr>
      <w:r w:rsidRP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*</w:t>
      </w:r>
      <w:r w:rsidR="00AC4D3E" w:rsidRP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WAŻNE!</w:t>
      </w:r>
      <w:r w:rsid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</w:t>
      </w:r>
      <w:r w:rsidR="00211679" w:rsidRP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  <w:r w:rsidRP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*</w:t>
      </w:r>
      <w:r w:rsidR="00AC4D3E" w:rsidRP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Wykonawca  jest zobowiązany dołączyć do oferty dokumenty na potwierdzenie, że zaoferowane produkty są wyrobami medycznymi i że należą do Środków Ochrony Indywidualnej (np. deklaracje zgodności, certyfikaty).</w:t>
      </w:r>
      <w:r w:rsidR="00211679" w:rsidRP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</w:t>
      </w:r>
      <w:r w:rsidRPr="00211679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- Zamawiający zastrzega możliwość zmiany ilości asortymentu niż określono w załączniku nr 1, w zależności od cen złożonych przez Wykonawców ofert i posiadanych przez zamawiającego środków. Ostateczne ilości, o ile będą zmienione w górę, bądź w dół, zostaną określone w umowie.</w:t>
      </w:r>
    </w:p>
    <w:p w:rsidR="00211679" w:rsidRDefault="00032B57" w:rsidP="00032B57">
      <w:pPr>
        <w:spacing w:line="360" w:lineRule="auto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Wartość </w:t>
      </w:r>
      <w:r w:rsidRPr="00B00C73">
        <w:rPr>
          <w:rFonts w:ascii="Calibri" w:hAnsi="Calibri" w:cs="Calibri"/>
          <w:b/>
          <w:sz w:val="22"/>
          <w:szCs w:val="22"/>
          <w:lang w:eastAsia="ar-SA"/>
        </w:rPr>
        <w:t>brutto:</w:t>
      </w:r>
      <w:r w:rsidRPr="00B00C73">
        <w:rPr>
          <w:rFonts w:ascii="Calibri" w:hAnsi="Calibri" w:cs="Calibri"/>
          <w:sz w:val="22"/>
          <w:szCs w:val="22"/>
          <w:lang w:eastAsia="ar-SA"/>
        </w:rPr>
        <w:t>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..................</w:t>
      </w:r>
      <w:r w:rsidRPr="00B00C73">
        <w:rPr>
          <w:rFonts w:ascii="Calibri" w:hAnsi="Calibri" w:cs="Calibri"/>
          <w:b/>
          <w:sz w:val="22"/>
          <w:szCs w:val="22"/>
          <w:lang w:eastAsia="ar-SA"/>
        </w:rPr>
        <w:t xml:space="preserve">   zł</w:t>
      </w:r>
      <w:r w:rsidR="00211679">
        <w:rPr>
          <w:rFonts w:ascii="Calibri" w:hAnsi="Calibri" w:cs="Calibri"/>
          <w:b/>
          <w:sz w:val="22"/>
          <w:szCs w:val="22"/>
          <w:lang w:eastAsia="ar-SA"/>
        </w:rPr>
        <w:t xml:space="preserve">                             </w:t>
      </w:r>
      <w:r>
        <w:rPr>
          <w:rFonts w:ascii="Calibri" w:hAnsi="Calibri" w:cs="Calibri"/>
          <w:sz w:val="22"/>
          <w:szCs w:val="22"/>
          <w:lang w:eastAsia="ar-SA"/>
        </w:rPr>
        <w:t xml:space="preserve">Wartość </w:t>
      </w:r>
      <w:r w:rsidRPr="00B00C73">
        <w:rPr>
          <w:rFonts w:ascii="Calibri" w:hAnsi="Calibri" w:cs="Calibri"/>
          <w:sz w:val="22"/>
          <w:szCs w:val="22"/>
          <w:lang w:eastAsia="ar-SA"/>
        </w:rPr>
        <w:t xml:space="preserve"> netto: …………</w:t>
      </w: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…………………………………………..………………………</w:t>
      </w:r>
      <w:r w:rsidRPr="00B00C73">
        <w:rPr>
          <w:rFonts w:ascii="Calibri" w:hAnsi="Calibri" w:cs="Calibri"/>
          <w:sz w:val="22"/>
          <w:szCs w:val="22"/>
          <w:lang w:eastAsia="ar-SA"/>
        </w:rPr>
        <w:t xml:space="preserve"> zł</w:t>
      </w:r>
      <w:r>
        <w:rPr>
          <w:rFonts w:ascii="Calibri" w:hAnsi="Calibri" w:cs="Calibri"/>
          <w:i/>
          <w:sz w:val="22"/>
          <w:szCs w:val="22"/>
          <w:lang w:eastAsia="ar-SA"/>
        </w:rPr>
        <w:t xml:space="preserve">           </w:t>
      </w:r>
    </w:p>
    <w:p w:rsidR="00032B57" w:rsidRPr="00211679" w:rsidRDefault="00032B57" w:rsidP="00032B57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 xml:space="preserve">                   </w:t>
      </w:r>
      <w:r w:rsidRPr="00B00C73">
        <w:rPr>
          <w:rFonts w:ascii="Calibri" w:hAnsi="Calibri" w:cs="Calibri"/>
          <w:i/>
          <w:sz w:val="22"/>
          <w:szCs w:val="22"/>
          <w:lang w:eastAsia="ar-SA"/>
        </w:rPr>
        <w:t xml:space="preserve">                                  </w:t>
      </w:r>
    </w:p>
    <w:p w:rsidR="00032B57" w:rsidRDefault="00032B57" w:rsidP="00032B57">
      <w:pPr>
        <w:spacing w:line="360" w:lineRule="auto"/>
        <w:ind w:left="7788" w:firstLine="708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   ………………………………………………………………………………………………..</w:t>
      </w:r>
    </w:p>
    <w:p w:rsidR="001A70F8" w:rsidRPr="00695F44" w:rsidRDefault="00032B57" w:rsidP="00CA3233">
      <w:pPr>
        <w:spacing w:line="360" w:lineRule="auto"/>
        <w:jc w:val="right"/>
        <w:rPr>
          <w:rFonts w:ascii="Calibri" w:eastAsia="Calibri" w:hAnsi="Calibri" w:cs="Calibri"/>
          <w:i/>
          <w:sz w:val="18"/>
          <w:szCs w:val="18"/>
          <w:lang w:eastAsia="ar-SA"/>
        </w:rPr>
      </w:pPr>
      <w:r>
        <w:rPr>
          <w:rFonts w:ascii="Calibri" w:eastAsia="Calibri" w:hAnsi="Calibri" w:cs="Calibri"/>
          <w:i/>
          <w:sz w:val="18"/>
          <w:szCs w:val="18"/>
          <w:lang w:eastAsia="ar-SA"/>
        </w:rPr>
        <w:t xml:space="preserve">     </w:t>
      </w:r>
      <w:r w:rsidRPr="00B00C73">
        <w:rPr>
          <w:rFonts w:ascii="Calibri" w:eastAsia="Calibri" w:hAnsi="Calibri" w:cs="Calibri"/>
          <w:i/>
          <w:sz w:val="18"/>
          <w:szCs w:val="18"/>
          <w:lang w:eastAsia="ar-SA"/>
        </w:rPr>
        <w:t>czytelny podpis lub podpis i stempel osoby/osób uprawnionych do reprezentowania Wykonawcy</w:t>
      </w:r>
    </w:p>
    <w:sectPr w:rsidR="001A70F8" w:rsidRPr="00695F44" w:rsidSect="00720345">
      <w:headerReference w:type="default" r:id="rId8"/>
      <w:pgSz w:w="16838" w:h="11906" w:orient="landscape"/>
      <w:pgMar w:top="1417" w:right="1418" w:bottom="1417" w:left="361" w:header="113" w:footer="136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24" w:rsidRDefault="00482624" w:rsidP="00B001FD">
      <w:r>
        <w:separator/>
      </w:r>
    </w:p>
  </w:endnote>
  <w:endnote w:type="continuationSeparator" w:id="0">
    <w:p w:rsidR="00482624" w:rsidRDefault="00482624" w:rsidP="00B0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24" w:rsidRDefault="00482624" w:rsidP="00B001FD">
      <w:r>
        <w:separator/>
      </w:r>
    </w:p>
  </w:footnote>
  <w:footnote w:type="continuationSeparator" w:id="0">
    <w:p w:rsidR="00482624" w:rsidRDefault="00482624" w:rsidP="00B0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D" w:rsidRDefault="005B1E55">
    <w:pPr>
      <w:pStyle w:val="Nagwek1"/>
      <w:jc w:val="center"/>
    </w:pPr>
    <w:r w:rsidRPr="00B0133F">
      <w:rPr>
        <w:rFonts w:ascii="Calibri" w:eastAsia="Calibri" w:hAnsi="Calibri"/>
        <w:noProof/>
        <w:sz w:val="22"/>
        <w:szCs w:val="22"/>
      </w:rPr>
      <w:drawing>
        <wp:inline distT="0" distB="0" distL="0" distR="0" wp14:anchorId="238B479E" wp14:editId="3147432E">
          <wp:extent cx="575500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029F9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Times New Roman" w:hAnsi="Calibri" w:cs="Calibri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Times New Roman" w:hAnsi="Calibri" w:cs="Calibri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Times New Roman" w:hAnsi="Calibri" w:cs="Calibri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Times New Roman" w:hAnsi="Calibri" w:cs="Calibri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Times New Roman" w:hAnsi="Calibri" w:cs="Calibri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Times New Roman" w:hAnsi="Calibri" w:cs="Calibri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Times New Roman" w:hAnsi="Calibri" w:cs="Calibri"/>
        <w:lang w:eastAsia="ar-SA" w:bidi="ar-SA"/>
      </w:rPr>
    </w:lvl>
  </w:abstractNum>
  <w:abstractNum w:abstractNumId="3" w15:restartNumberingAfterBreak="0">
    <w:nsid w:val="00000004"/>
    <w:multiLevelType w:val="multilevel"/>
    <w:tmpl w:val="67BADB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8"/>
    <w:multiLevelType w:val="multi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1"/>
    <w:multiLevelType w:val="multilevel"/>
    <w:tmpl w:val="94F27CA4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color w:val="000000"/>
        <w:spacing w:val="-14"/>
        <w:kern w:val="1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Verdana" w:cs="Calibri"/>
        <w:bCs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071546"/>
    <w:multiLevelType w:val="hybridMultilevel"/>
    <w:tmpl w:val="67106430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A12F7A"/>
    <w:multiLevelType w:val="hybridMultilevel"/>
    <w:tmpl w:val="E5E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36364"/>
    <w:multiLevelType w:val="hybridMultilevel"/>
    <w:tmpl w:val="8EDE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4A29"/>
    <w:multiLevelType w:val="hybridMultilevel"/>
    <w:tmpl w:val="8318A9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E54E15"/>
    <w:multiLevelType w:val="hybridMultilevel"/>
    <w:tmpl w:val="D366968E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 w15:restartNumberingAfterBreak="0">
    <w:nsid w:val="26AB2892"/>
    <w:multiLevelType w:val="hybridMultilevel"/>
    <w:tmpl w:val="681E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A3DCE"/>
    <w:multiLevelType w:val="hybridMultilevel"/>
    <w:tmpl w:val="66D0B2B4"/>
    <w:lvl w:ilvl="0" w:tplc="170C6DC0">
      <w:start w:val="8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267"/>
    <w:multiLevelType w:val="hybridMultilevel"/>
    <w:tmpl w:val="F7726684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8569FB"/>
    <w:multiLevelType w:val="hybridMultilevel"/>
    <w:tmpl w:val="3A24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6C9E"/>
    <w:multiLevelType w:val="hybridMultilevel"/>
    <w:tmpl w:val="B396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A67CF"/>
    <w:multiLevelType w:val="hybridMultilevel"/>
    <w:tmpl w:val="74F2099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422C4AAA"/>
    <w:multiLevelType w:val="hybridMultilevel"/>
    <w:tmpl w:val="9594EC5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5" w15:restartNumberingAfterBreak="0">
    <w:nsid w:val="44390C2C"/>
    <w:multiLevelType w:val="hybridMultilevel"/>
    <w:tmpl w:val="5F1ACEA6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6" w15:restartNumberingAfterBreak="0">
    <w:nsid w:val="451F0BB4"/>
    <w:multiLevelType w:val="hybridMultilevel"/>
    <w:tmpl w:val="27D2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10BE"/>
    <w:multiLevelType w:val="hybridMultilevel"/>
    <w:tmpl w:val="03A415FC"/>
    <w:lvl w:ilvl="0" w:tplc="5246ACF2">
      <w:start w:val="1"/>
      <w:numFmt w:val="lowerLetter"/>
      <w:lvlText w:val="%1)"/>
      <w:lvlJc w:val="left"/>
      <w:pPr>
        <w:ind w:left="78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0E4131D"/>
    <w:multiLevelType w:val="hybridMultilevel"/>
    <w:tmpl w:val="FFA627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1F3A"/>
    <w:multiLevelType w:val="hybridMultilevel"/>
    <w:tmpl w:val="BF723074"/>
    <w:lvl w:ilvl="0" w:tplc="C678A65C">
      <w:start w:val="1"/>
      <w:numFmt w:val="decimal"/>
      <w:lvlText w:val="%1."/>
      <w:lvlJc w:val="left"/>
      <w:pPr>
        <w:ind w:left="707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0" w15:restartNumberingAfterBreak="0">
    <w:nsid w:val="51A7466E"/>
    <w:multiLevelType w:val="hybridMultilevel"/>
    <w:tmpl w:val="7B1EAD30"/>
    <w:lvl w:ilvl="0" w:tplc="AA4C94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B37C6"/>
    <w:multiLevelType w:val="hybridMultilevel"/>
    <w:tmpl w:val="BC5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C6E51"/>
    <w:multiLevelType w:val="hybridMultilevel"/>
    <w:tmpl w:val="51BCE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2772"/>
    <w:multiLevelType w:val="hybridMultilevel"/>
    <w:tmpl w:val="4EA6A448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12866"/>
    <w:multiLevelType w:val="hybridMultilevel"/>
    <w:tmpl w:val="FCDAC4CE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5" w15:restartNumberingAfterBreak="0">
    <w:nsid w:val="7E140FCC"/>
    <w:multiLevelType w:val="hybridMultilevel"/>
    <w:tmpl w:val="74A2E9B2"/>
    <w:lvl w:ilvl="0" w:tplc="FBC41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E0089"/>
    <w:multiLevelType w:val="hybridMultilevel"/>
    <w:tmpl w:val="0F64B98C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8"/>
  </w:num>
  <w:num w:numId="4">
    <w:abstractNumId w:val="13"/>
  </w:num>
  <w:num w:numId="5">
    <w:abstractNumId w:val="22"/>
  </w:num>
  <w:num w:numId="6">
    <w:abstractNumId w:val="36"/>
  </w:num>
  <w:num w:numId="7">
    <w:abstractNumId w:val="33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8"/>
  </w:num>
  <w:num w:numId="19">
    <w:abstractNumId w:val="26"/>
  </w:num>
  <w:num w:numId="20">
    <w:abstractNumId w:val="23"/>
  </w:num>
  <w:num w:numId="21">
    <w:abstractNumId w:val="25"/>
  </w:num>
  <w:num w:numId="22">
    <w:abstractNumId w:val="16"/>
  </w:num>
  <w:num w:numId="23">
    <w:abstractNumId w:val="24"/>
  </w:num>
  <w:num w:numId="24">
    <w:abstractNumId w:val="34"/>
  </w:num>
  <w:num w:numId="25">
    <w:abstractNumId w:val="27"/>
  </w:num>
  <w:num w:numId="26">
    <w:abstractNumId w:val="19"/>
  </w:num>
  <w:num w:numId="27">
    <w:abstractNumId w:val="29"/>
  </w:num>
  <w:num w:numId="28">
    <w:abstractNumId w:val="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32"/>
  </w:num>
  <w:num w:numId="34">
    <w:abstractNumId w:val="30"/>
  </w:num>
  <w:num w:numId="35">
    <w:abstractNumId w:val="4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D"/>
    <w:rsid w:val="00016FEB"/>
    <w:rsid w:val="00024250"/>
    <w:rsid w:val="0003001F"/>
    <w:rsid w:val="00032B57"/>
    <w:rsid w:val="00064118"/>
    <w:rsid w:val="000679EE"/>
    <w:rsid w:val="0007148E"/>
    <w:rsid w:val="00071A7B"/>
    <w:rsid w:val="00081E4F"/>
    <w:rsid w:val="000E387A"/>
    <w:rsid w:val="000E3BF5"/>
    <w:rsid w:val="000F1345"/>
    <w:rsid w:val="00104543"/>
    <w:rsid w:val="001256C6"/>
    <w:rsid w:val="001916E3"/>
    <w:rsid w:val="001A70F8"/>
    <w:rsid w:val="001E72D9"/>
    <w:rsid w:val="001E7F9E"/>
    <w:rsid w:val="001F7A88"/>
    <w:rsid w:val="00200A04"/>
    <w:rsid w:val="00211679"/>
    <w:rsid w:val="00223FD9"/>
    <w:rsid w:val="0025029C"/>
    <w:rsid w:val="0026446E"/>
    <w:rsid w:val="0026544F"/>
    <w:rsid w:val="002833A7"/>
    <w:rsid w:val="002A6C4F"/>
    <w:rsid w:val="00302EAB"/>
    <w:rsid w:val="00325691"/>
    <w:rsid w:val="00356175"/>
    <w:rsid w:val="0036012C"/>
    <w:rsid w:val="00374FFB"/>
    <w:rsid w:val="00382988"/>
    <w:rsid w:val="003911E4"/>
    <w:rsid w:val="003A4D96"/>
    <w:rsid w:val="003C1980"/>
    <w:rsid w:val="003C4A74"/>
    <w:rsid w:val="003D08CC"/>
    <w:rsid w:val="003D19CE"/>
    <w:rsid w:val="003D63A5"/>
    <w:rsid w:val="004030C3"/>
    <w:rsid w:val="00432AE8"/>
    <w:rsid w:val="00440CD0"/>
    <w:rsid w:val="00455A23"/>
    <w:rsid w:val="00481689"/>
    <w:rsid w:val="00482624"/>
    <w:rsid w:val="00484573"/>
    <w:rsid w:val="00491683"/>
    <w:rsid w:val="004A7BB5"/>
    <w:rsid w:val="0051008B"/>
    <w:rsid w:val="005230F7"/>
    <w:rsid w:val="005519A6"/>
    <w:rsid w:val="00560F81"/>
    <w:rsid w:val="00574608"/>
    <w:rsid w:val="005B1E55"/>
    <w:rsid w:val="005B6A89"/>
    <w:rsid w:val="005E043D"/>
    <w:rsid w:val="005F2CBC"/>
    <w:rsid w:val="00600026"/>
    <w:rsid w:val="006141EA"/>
    <w:rsid w:val="00616779"/>
    <w:rsid w:val="00616CFF"/>
    <w:rsid w:val="00631ADD"/>
    <w:rsid w:val="00637E2C"/>
    <w:rsid w:val="00637E96"/>
    <w:rsid w:val="00661801"/>
    <w:rsid w:val="00671732"/>
    <w:rsid w:val="006726A9"/>
    <w:rsid w:val="006911D3"/>
    <w:rsid w:val="00695F44"/>
    <w:rsid w:val="006A4B5B"/>
    <w:rsid w:val="006A4CF5"/>
    <w:rsid w:val="006B6383"/>
    <w:rsid w:val="00720345"/>
    <w:rsid w:val="007227E2"/>
    <w:rsid w:val="00727492"/>
    <w:rsid w:val="0074180D"/>
    <w:rsid w:val="00752DC3"/>
    <w:rsid w:val="00757EDB"/>
    <w:rsid w:val="00764270"/>
    <w:rsid w:val="007740A2"/>
    <w:rsid w:val="0078396F"/>
    <w:rsid w:val="007E3152"/>
    <w:rsid w:val="007E33A7"/>
    <w:rsid w:val="00842211"/>
    <w:rsid w:val="00864A4D"/>
    <w:rsid w:val="00870076"/>
    <w:rsid w:val="008968F6"/>
    <w:rsid w:val="00896C6F"/>
    <w:rsid w:val="008A3319"/>
    <w:rsid w:val="008B461C"/>
    <w:rsid w:val="008C2F22"/>
    <w:rsid w:val="008D52B4"/>
    <w:rsid w:val="008E0D5C"/>
    <w:rsid w:val="008F4932"/>
    <w:rsid w:val="009069E7"/>
    <w:rsid w:val="00911227"/>
    <w:rsid w:val="0091151C"/>
    <w:rsid w:val="009135E0"/>
    <w:rsid w:val="00920BCC"/>
    <w:rsid w:val="00927469"/>
    <w:rsid w:val="009B2694"/>
    <w:rsid w:val="00A254D6"/>
    <w:rsid w:val="00A30F53"/>
    <w:rsid w:val="00A418DF"/>
    <w:rsid w:val="00A53B14"/>
    <w:rsid w:val="00A80A48"/>
    <w:rsid w:val="00A8266B"/>
    <w:rsid w:val="00AB3C5A"/>
    <w:rsid w:val="00AB6A08"/>
    <w:rsid w:val="00AC05F5"/>
    <w:rsid w:val="00AC4D3E"/>
    <w:rsid w:val="00AC5E9B"/>
    <w:rsid w:val="00B001FD"/>
    <w:rsid w:val="00B4390E"/>
    <w:rsid w:val="00B577BC"/>
    <w:rsid w:val="00B57A96"/>
    <w:rsid w:val="00B60328"/>
    <w:rsid w:val="00BA52A5"/>
    <w:rsid w:val="00BD6147"/>
    <w:rsid w:val="00C63663"/>
    <w:rsid w:val="00C81258"/>
    <w:rsid w:val="00C87C7C"/>
    <w:rsid w:val="00C9665C"/>
    <w:rsid w:val="00CA3233"/>
    <w:rsid w:val="00CC2D55"/>
    <w:rsid w:val="00CC61A7"/>
    <w:rsid w:val="00D25A1D"/>
    <w:rsid w:val="00D2653A"/>
    <w:rsid w:val="00D32AD2"/>
    <w:rsid w:val="00D53302"/>
    <w:rsid w:val="00D5754F"/>
    <w:rsid w:val="00DA47B6"/>
    <w:rsid w:val="00DB38ED"/>
    <w:rsid w:val="00DC452C"/>
    <w:rsid w:val="00DE00C4"/>
    <w:rsid w:val="00E24A65"/>
    <w:rsid w:val="00E2542C"/>
    <w:rsid w:val="00E2604E"/>
    <w:rsid w:val="00E31614"/>
    <w:rsid w:val="00E42CB6"/>
    <w:rsid w:val="00E44A06"/>
    <w:rsid w:val="00E62475"/>
    <w:rsid w:val="00E672CE"/>
    <w:rsid w:val="00E7702D"/>
    <w:rsid w:val="00EA34C6"/>
    <w:rsid w:val="00EF211D"/>
    <w:rsid w:val="00F045D8"/>
    <w:rsid w:val="00F060A6"/>
    <w:rsid w:val="00F17AC8"/>
    <w:rsid w:val="00F67673"/>
    <w:rsid w:val="00F711F3"/>
    <w:rsid w:val="00F90FE8"/>
    <w:rsid w:val="00F97D7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C10C0-72C7-45CC-8C53-59D20FA0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1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B32E7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B32E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B32E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1A5983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link w:val="Stopka"/>
    <w:qFormat/>
    <w:rsid w:val="00BD4C79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B001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B67F3"/>
    <w:pPr>
      <w:spacing w:after="140" w:line="276" w:lineRule="auto"/>
    </w:pPr>
  </w:style>
  <w:style w:type="paragraph" w:styleId="Lista">
    <w:name w:val="List"/>
    <w:basedOn w:val="Tretekstu"/>
    <w:rsid w:val="00AB67F3"/>
    <w:rPr>
      <w:rFonts w:cs="Lucida Sans"/>
    </w:rPr>
  </w:style>
  <w:style w:type="paragraph" w:styleId="Podpis">
    <w:name w:val="Signature"/>
    <w:basedOn w:val="Normalny"/>
    <w:rsid w:val="00B001F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B67F3"/>
    <w:pPr>
      <w:suppressLineNumbers/>
    </w:pPr>
    <w:rPr>
      <w:rFonts w:cs="Lucida Sans"/>
    </w:rPr>
  </w:style>
  <w:style w:type="paragraph" w:customStyle="1" w:styleId="Gwka">
    <w:name w:val="Główka"/>
    <w:basedOn w:val="Normalny"/>
    <w:qFormat/>
    <w:rsid w:val="00AB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AB67F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qFormat/>
    <w:rsid w:val="002B32E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qFormat/>
    <w:rsid w:val="002B32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B32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B32E7"/>
    <w:pPr>
      <w:spacing w:beforeAutospacing="1" w:after="119"/>
    </w:pPr>
  </w:style>
  <w:style w:type="paragraph" w:customStyle="1" w:styleId="Zawartoramki">
    <w:name w:val="Zawartość ramki"/>
    <w:basedOn w:val="Normalny"/>
    <w:qFormat/>
    <w:rsid w:val="00AB67F3"/>
  </w:style>
  <w:style w:type="paragraph" w:styleId="Stopka">
    <w:name w:val="footer"/>
    <w:basedOn w:val="Normalny"/>
    <w:link w:val="StopkaZnak1"/>
    <w:uiPriority w:val="99"/>
    <w:rsid w:val="00BD4C7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8B"/>
    <w:pPr>
      <w:ind w:left="720"/>
      <w:contextualSpacing/>
    </w:p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DA47B6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DA47B6"/>
    <w:pPr>
      <w:suppressAutoHyphens w:val="0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DA47B6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DA47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A47B6"/>
  </w:style>
  <w:style w:type="character" w:styleId="Hipercze">
    <w:name w:val="Hyperlink"/>
    <w:basedOn w:val="Domylnaczcionkaakapitu"/>
    <w:uiPriority w:val="99"/>
    <w:unhideWhenUsed/>
    <w:rsid w:val="00A254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7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FCAE-C67C-40E5-9133-8C378949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szpital psychiatryczny</cp:lastModifiedBy>
  <cp:revision>2</cp:revision>
  <cp:lastPrinted>2020-08-11T11:00:00Z</cp:lastPrinted>
  <dcterms:created xsi:type="dcterms:W3CDTF">2020-09-28T07:24:00Z</dcterms:created>
  <dcterms:modified xsi:type="dcterms:W3CDTF">2020-09-28T07:24:00Z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