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1"/>
      </w:tblGrid>
      <w:tr w:rsidR="001A70F8" w:rsidRPr="00016FEB" w:rsidTr="00AF0019">
        <w:trPr>
          <w:cantSplit/>
        </w:trPr>
        <w:tc>
          <w:tcPr>
            <w:tcW w:w="90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70F8" w:rsidRPr="00016FEB" w:rsidRDefault="001A70F8" w:rsidP="00AF0019">
            <w:pPr>
              <w:autoSpaceDN w:val="0"/>
              <w:snapToGrid w:val="0"/>
              <w:spacing w:line="360" w:lineRule="auto"/>
              <w:textAlignment w:val="baseline"/>
            </w:pPr>
          </w:p>
        </w:tc>
      </w:tr>
    </w:tbl>
    <w:p w:rsidR="001A70F8" w:rsidRPr="00B00C73" w:rsidRDefault="001A70F8" w:rsidP="001A70F8">
      <w:pPr>
        <w:widowControl w:val="0"/>
        <w:jc w:val="right"/>
        <w:rPr>
          <w:rFonts w:ascii="Calibri" w:eastAsia="SimSun" w:hAnsi="Calibri" w:cs="Calibri"/>
          <w:kern w:val="1"/>
          <w:sz w:val="22"/>
          <w:szCs w:val="22"/>
          <w:lang w:eastAsia="hi-IN" w:bidi="hi-IN"/>
        </w:rPr>
      </w:pPr>
      <w:r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>Załącznik Nr 2</w:t>
      </w:r>
      <w:r w:rsidRPr="00B00C73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 xml:space="preserve"> </w:t>
      </w:r>
    </w:p>
    <w:p w:rsidR="001A70F8" w:rsidRPr="00B00C73" w:rsidRDefault="001A70F8" w:rsidP="001A70F8">
      <w:pPr>
        <w:widowControl w:val="0"/>
        <w:jc w:val="right"/>
        <w:rPr>
          <w:rFonts w:ascii="Calibri" w:eastAsia="SimSun" w:hAnsi="Calibri" w:cs="Calibri"/>
          <w:kern w:val="1"/>
          <w:sz w:val="22"/>
          <w:szCs w:val="22"/>
          <w:lang w:eastAsia="hi-IN" w:bidi="hi-IN"/>
        </w:rPr>
      </w:pPr>
      <w:r w:rsidRPr="00B00C73">
        <w:rPr>
          <w:rFonts w:ascii="Calibri" w:eastAsia="SimSun" w:hAnsi="Calibri" w:cs="Calibri"/>
          <w:color w:val="FF0000"/>
          <w:kern w:val="1"/>
          <w:sz w:val="22"/>
          <w:szCs w:val="22"/>
          <w:lang w:eastAsia="hi-IN" w:bidi="hi-IN"/>
        </w:rPr>
        <w:t xml:space="preserve">  </w:t>
      </w:r>
      <w:r w:rsidRPr="00FA79C0">
        <w:rPr>
          <w:rFonts w:ascii="Calibri" w:hAnsi="Calibri" w:cs="Calibri"/>
        </w:rPr>
        <w:t>DOA/</w:t>
      </w:r>
      <w:r w:rsidR="00E2542C">
        <w:rPr>
          <w:rFonts w:ascii="Calibri" w:hAnsi="Calibri" w:cs="Calibri"/>
        </w:rPr>
        <w:t>251/10</w:t>
      </w:r>
      <w:bookmarkStart w:id="0" w:name="_GoBack"/>
      <w:bookmarkEnd w:id="0"/>
      <w:r w:rsidRPr="00FA79C0">
        <w:rPr>
          <w:rFonts w:ascii="Calibri" w:hAnsi="Calibri" w:cs="Calibri"/>
        </w:rPr>
        <w:t>/EW/2020</w:t>
      </w:r>
    </w:p>
    <w:p w:rsidR="001A70F8" w:rsidRPr="00B00C73" w:rsidRDefault="001A70F8" w:rsidP="001A70F8">
      <w:pPr>
        <w:rPr>
          <w:rFonts w:ascii="Calibri" w:hAnsi="Calibri" w:cs="Calibri"/>
          <w:sz w:val="22"/>
          <w:szCs w:val="22"/>
          <w:lang w:eastAsia="ar-SA"/>
        </w:rPr>
      </w:pPr>
      <w:r w:rsidRPr="00B00C73">
        <w:rPr>
          <w:rFonts w:ascii="Calibri" w:hAnsi="Calibri" w:cs="Calibri"/>
          <w:b/>
          <w:bCs/>
          <w:sz w:val="22"/>
          <w:szCs w:val="22"/>
          <w:u w:val="single"/>
          <w:lang w:eastAsia="ar-SA"/>
        </w:rPr>
        <w:t>WYKONAWCA:</w:t>
      </w:r>
    </w:p>
    <w:p w:rsidR="001A70F8" w:rsidRPr="00B00C73" w:rsidRDefault="001A70F8" w:rsidP="001A70F8">
      <w:pPr>
        <w:spacing w:line="252" w:lineRule="auto"/>
        <w:rPr>
          <w:rFonts w:ascii="Calibri" w:hAnsi="Calibri" w:cs="Calibri"/>
          <w:sz w:val="22"/>
          <w:szCs w:val="22"/>
          <w:lang w:eastAsia="ar-SA"/>
        </w:rPr>
      </w:pPr>
      <w:r w:rsidRPr="00B00C73">
        <w:rPr>
          <w:rFonts w:ascii="Calibri" w:hAnsi="Calibri" w:cs="Calibri"/>
          <w:sz w:val="22"/>
          <w:szCs w:val="22"/>
          <w:lang w:eastAsia="ar-SA"/>
        </w:rPr>
        <w:t>Nazwa: ……………………………………………………………………………………......………………………………………..</w:t>
      </w:r>
    </w:p>
    <w:p w:rsidR="001A70F8" w:rsidRPr="00B00C73" w:rsidRDefault="001A70F8" w:rsidP="001A70F8">
      <w:pPr>
        <w:spacing w:line="252" w:lineRule="auto"/>
        <w:rPr>
          <w:rFonts w:ascii="Calibri" w:hAnsi="Calibri" w:cs="Calibri"/>
          <w:sz w:val="22"/>
          <w:szCs w:val="22"/>
          <w:lang w:val="en-US" w:eastAsia="ar-SA"/>
        </w:rPr>
      </w:pPr>
      <w:r w:rsidRPr="00B00C73">
        <w:rPr>
          <w:rFonts w:ascii="Calibri" w:hAnsi="Calibri" w:cs="Calibri"/>
          <w:sz w:val="22"/>
          <w:szCs w:val="22"/>
          <w:lang w:eastAsia="ar-SA"/>
        </w:rPr>
        <w:t>Adres siedziby: ……………………………………………………………………………………………………………………….</w:t>
      </w:r>
    </w:p>
    <w:p w:rsidR="001A70F8" w:rsidRPr="00B00C73" w:rsidRDefault="001A70F8" w:rsidP="001A70F8">
      <w:pPr>
        <w:spacing w:line="252" w:lineRule="auto"/>
        <w:rPr>
          <w:rFonts w:ascii="Calibri" w:hAnsi="Calibri" w:cs="Calibri"/>
          <w:sz w:val="22"/>
          <w:szCs w:val="22"/>
          <w:lang w:val="en-US" w:eastAsia="ar-SA"/>
        </w:rPr>
      </w:pPr>
      <w:r w:rsidRPr="00B00C73">
        <w:rPr>
          <w:rFonts w:ascii="Calibri" w:hAnsi="Calibri" w:cs="Calibri"/>
          <w:sz w:val="22"/>
          <w:szCs w:val="22"/>
          <w:lang w:val="en-US" w:eastAsia="ar-SA"/>
        </w:rPr>
        <w:t>NIP: ………………………………………….. REGON: …………………………………………....................................</w:t>
      </w:r>
    </w:p>
    <w:p w:rsidR="001A70F8" w:rsidRPr="00B00C73" w:rsidRDefault="001A70F8" w:rsidP="001A70F8">
      <w:pPr>
        <w:spacing w:line="252" w:lineRule="auto"/>
        <w:rPr>
          <w:rFonts w:ascii="Calibri" w:hAnsi="Calibri" w:cs="Calibri"/>
          <w:sz w:val="22"/>
          <w:szCs w:val="22"/>
          <w:lang w:eastAsia="ar-SA"/>
        </w:rPr>
      </w:pPr>
      <w:proofErr w:type="spellStart"/>
      <w:r w:rsidRPr="00B00C73">
        <w:rPr>
          <w:rFonts w:ascii="Calibri" w:hAnsi="Calibri" w:cs="Calibri"/>
          <w:sz w:val="22"/>
          <w:szCs w:val="22"/>
          <w:lang w:val="en-US" w:eastAsia="ar-SA"/>
        </w:rPr>
        <w:t>Nr</w:t>
      </w:r>
      <w:proofErr w:type="spellEnd"/>
      <w:r w:rsidRPr="00B00C73">
        <w:rPr>
          <w:rFonts w:ascii="Calibri" w:hAnsi="Calibri" w:cs="Calibri"/>
          <w:sz w:val="22"/>
          <w:szCs w:val="22"/>
          <w:lang w:val="en-US" w:eastAsia="ar-SA"/>
        </w:rPr>
        <w:t xml:space="preserve">  </w:t>
      </w:r>
      <w:proofErr w:type="spellStart"/>
      <w:r w:rsidRPr="00B00C73">
        <w:rPr>
          <w:rFonts w:ascii="Calibri" w:hAnsi="Calibri" w:cs="Calibri"/>
          <w:sz w:val="22"/>
          <w:szCs w:val="22"/>
          <w:lang w:val="en-US" w:eastAsia="ar-SA"/>
        </w:rPr>
        <w:t>faks</w:t>
      </w:r>
      <w:proofErr w:type="spellEnd"/>
      <w:r w:rsidRPr="00B00C73">
        <w:rPr>
          <w:rFonts w:ascii="Calibri" w:hAnsi="Calibri" w:cs="Calibri"/>
          <w:sz w:val="22"/>
          <w:szCs w:val="22"/>
          <w:lang w:val="en-US" w:eastAsia="ar-SA"/>
        </w:rPr>
        <w:t xml:space="preserve">: …………………………………………………..… </w:t>
      </w:r>
      <w:proofErr w:type="spellStart"/>
      <w:r w:rsidRPr="00B00C73">
        <w:rPr>
          <w:rFonts w:ascii="Calibri" w:hAnsi="Calibri" w:cs="Calibri"/>
          <w:sz w:val="22"/>
          <w:szCs w:val="22"/>
          <w:lang w:val="en-US" w:eastAsia="ar-SA"/>
        </w:rPr>
        <w:t>Nr</w:t>
      </w:r>
      <w:proofErr w:type="spellEnd"/>
      <w:r w:rsidRPr="00B00C73">
        <w:rPr>
          <w:rFonts w:ascii="Calibri" w:hAnsi="Calibri" w:cs="Calibri"/>
          <w:sz w:val="22"/>
          <w:szCs w:val="22"/>
          <w:lang w:val="en-US" w:eastAsia="ar-SA"/>
        </w:rPr>
        <w:t xml:space="preserve"> tel. ……………………………………………………………….</w:t>
      </w:r>
    </w:p>
    <w:p w:rsidR="001A70F8" w:rsidRPr="00B00C73" w:rsidRDefault="001A70F8" w:rsidP="001A70F8">
      <w:pPr>
        <w:spacing w:line="252" w:lineRule="auto"/>
        <w:rPr>
          <w:rFonts w:ascii="Calibri" w:hAnsi="Calibri" w:cs="Calibri"/>
          <w:sz w:val="22"/>
          <w:szCs w:val="22"/>
          <w:lang w:eastAsia="ar-SA"/>
        </w:rPr>
      </w:pPr>
      <w:r w:rsidRPr="00B00C73">
        <w:rPr>
          <w:rFonts w:ascii="Calibri" w:hAnsi="Calibri" w:cs="Calibri"/>
          <w:sz w:val="22"/>
          <w:szCs w:val="22"/>
          <w:lang w:eastAsia="ar-SA"/>
        </w:rPr>
        <w:t>Adres poczty elektronicznej……………………………………………………………………………………………………</w:t>
      </w:r>
    </w:p>
    <w:p w:rsidR="001A70F8" w:rsidRPr="00B00C73" w:rsidRDefault="001A70F8" w:rsidP="001A70F8">
      <w:pPr>
        <w:spacing w:line="252" w:lineRule="auto"/>
        <w:rPr>
          <w:rFonts w:ascii="Calibri" w:hAnsi="Calibri" w:cs="Calibri"/>
          <w:sz w:val="22"/>
          <w:szCs w:val="22"/>
          <w:lang w:eastAsia="ar-SA"/>
        </w:rPr>
      </w:pPr>
    </w:p>
    <w:p w:rsidR="001A70F8" w:rsidRPr="00B00C73" w:rsidRDefault="001A70F8" w:rsidP="001A70F8">
      <w:pPr>
        <w:spacing w:line="252" w:lineRule="auto"/>
        <w:rPr>
          <w:rFonts w:ascii="Calibri" w:hAnsi="Calibri" w:cs="Calibri"/>
          <w:iCs/>
          <w:sz w:val="22"/>
          <w:szCs w:val="22"/>
          <w:lang w:eastAsia="ar-SA"/>
        </w:rPr>
      </w:pPr>
      <w:r w:rsidRPr="00B00C73">
        <w:rPr>
          <w:rFonts w:ascii="Calibri" w:hAnsi="Calibri" w:cs="Calibri"/>
          <w:b/>
          <w:bCs/>
          <w:sz w:val="22"/>
          <w:szCs w:val="22"/>
          <w:u w:val="single"/>
          <w:lang w:eastAsia="ar-SA"/>
        </w:rPr>
        <w:t>ZAMAWIAJĄCY</w:t>
      </w:r>
      <w:r w:rsidRPr="00B00C73">
        <w:rPr>
          <w:rFonts w:ascii="Calibri" w:hAnsi="Calibri" w:cs="Calibri"/>
          <w:b/>
          <w:bCs/>
          <w:sz w:val="22"/>
          <w:szCs w:val="22"/>
          <w:lang w:eastAsia="ar-SA"/>
        </w:rPr>
        <w:t xml:space="preserve">: </w:t>
      </w:r>
    </w:p>
    <w:p w:rsidR="001A70F8" w:rsidRPr="00B00C73" w:rsidRDefault="001A70F8" w:rsidP="001A70F8">
      <w:pPr>
        <w:rPr>
          <w:rFonts w:ascii="Calibri" w:hAnsi="Calibri" w:cs="Calibri"/>
          <w:iCs/>
          <w:sz w:val="22"/>
          <w:szCs w:val="22"/>
          <w:lang w:eastAsia="ar-SA"/>
        </w:rPr>
      </w:pPr>
      <w:r w:rsidRPr="00B00C73">
        <w:rPr>
          <w:rFonts w:ascii="Calibri" w:hAnsi="Calibri" w:cs="Calibri"/>
          <w:iCs/>
          <w:sz w:val="22"/>
          <w:szCs w:val="22"/>
          <w:lang w:eastAsia="ar-SA"/>
        </w:rPr>
        <w:t>Szpital Psychiatryczny</w:t>
      </w:r>
    </w:p>
    <w:p w:rsidR="001A70F8" w:rsidRPr="00B00C73" w:rsidRDefault="001A70F8" w:rsidP="001A70F8">
      <w:pPr>
        <w:rPr>
          <w:rFonts w:ascii="Calibri" w:hAnsi="Calibri" w:cs="Calibri"/>
          <w:iCs/>
          <w:sz w:val="22"/>
          <w:szCs w:val="22"/>
          <w:lang w:eastAsia="ar-SA"/>
        </w:rPr>
      </w:pPr>
      <w:r w:rsidRPr="00B00C73">
        <w:rPr>
          <w:rFonts w:ascii="Calibri" w:hAnsi="Calibri" w:cs="Calibri"/>
          <w:iCs/>
          <w:sz w:val="22"/>
          <w:szCs w:val="22"/>
          <w:lang w:eastAsia="ar-SA"/>
        </w:rPr>
        <w:t>Samodzielny Publiczny Zakład Opieki Zdrowotnej</w:t>
      </w:r>
    </w:p>
    <w:p w:rsidR="001A70F8" w:rsidRPr="00B00C73" w:rsidRDefault="001A70F8" w:rsidP="001A70F8">
      <w:pPr>
        <w:rPr>
          <w:rFonts w:ascii="Calibri" w:hAnsi="Calibri" w:cs="Calibri"/>
          <w:iCs/>
          <w:sz w:val="22"/>
          <w:szCs w:val="22"/>
          <w:lang w:eastAsia="ar-SA"/>
        </w:rPr>
      </w:pPr>
      <w:r w:rsidRPr="00B00C73">
        <w:rPr>
          <w:rFonts w:ascii="Calibri" w:hAnsi="Calibri" w:cs="Calibri"/>
          <w:iCs/>
          <w:sz w:val="22"/>
          <w:szCs w:val="22"/>
          <w:lang w:eastAsia="ar-SA"/>
        </w:rPr>
        <w:t>ul. Gen. J. Bema 24</w:t>
      </w:r>
    </w:p>
    <w:p w:rsidR="001A70F8" w:rsidRPr="00B00C73" w:rsidRDefault="001A70F8" w:rsidP="001A70F8">
      <w:pPr>
        <w:rPr>
          <w:rFonts w:ascii="Calibri" w:hAnsi="Calibri" w:cs="Calibri"/>
          <w:iCs/>
          <w:sz w:val="22"/>
          <w:szCs w:val="22"/>
          <w:lang w:eastAsia="ar-SA"/>
        </w:rPr>
      </w:pPr>
      <w:r w:rsidRPr="00B00C73">
        <w:rPr>
          <w:rFonts w:ascii="Calibri" w:hAnsi="Calibri" w:cs="Calibri"/>
          <w:iCs/>
          <w:sz w:val="22"/>
          <w:szCs w:val="22"/>
          <w:lang w:eastAsia="ar-SA"/>
        </w:rPr>
        <w:t>11-600 Węgorzewo</w:t>
      </w:r>
    </w:p>
    <w:p w:rsidR="001A70F8" w:rsidRPr="00B00C73" w:rsidRDefault="001A70F8" w:rsidP="001A70F8">
      <w:pPr>
        <w:rPr>
          <w:rFonts w:ascii="Calibri" w:hAnsi="Calibri" w:cs="Calibri"/>
          <w:iCs/>
          <w:sz w:val="22"/>
          <w:szCs w:val="22"/>
          <w:lang w:eastAsia="ar-SA"/>
        </w:rPr>
      </w:pPr>
      <w:r w:rsidRPr="00B00C73">
        <w:rPr>
          <w:rFonts w:ascii="Calibri" w:hAnsi="Calibri" w:cs="Calibri"/>
          <w:iCs/>
          <w:sz w:val="22"/>
          <w:szCs w:val="22"/>
          <w:lang w:eastAsia="ar-SA"/>
        </w:rPr>
        <w:t>tel.: (87) 427 27 66</w:t>
      </w:r>
    </w:p>
    <w:p w:rsidR="001A70F8" w:rsidRPr="00B00C73" w:rsidRDefault="001A70F8" w:rsidP="001A70F8">
      <w:pPr>
        <w:rPr>
          <w:rFonts w:ascii="Calibri" w:hAnsi="Calibri" w:cs="Calibri"/>
          <w:iCs/>
          <w:sz w:val="22"/>
          <w:szCs w:val="22"/>
          <w:lang w:eastAsia="ar-SA"/>
        </w:rPr>
      </w:pPr>
      <w:r w:rsidRPr="00B00C73">
        <w:rPr>
          <w:rFonts w:ascii="Calibri" w:hAnsi="Calibri" w:cs="Calibri"/>
          <w:iCs/>
          <w:sz w:val="22"/>
          <w:szCs w:val="22"/>
          <w:lang w:eastAsia="ar-SA"/>
        </w:rPr>
        <w:t>faks: (87) 427 27 85</w:t>
      </w:r>
    </w:p>
    <w:p w:rsidR="001A70F8" w:rsidRPr="00B00C73" w:rsidRDefault="001A70F8" w:rsidP="001A70F8">
      <w:pPr>
        <w:rPr>
          <w:rFonts w:ascii="Calibri" w:hAnsi="Calibri" w:cs="Calibri"/>
          <w:iCs/>
          <w:sz w:val="22"/>
          <w:szCs w:val="22"/>
          <w:lang w:eastAsia="ar-SA"/>
        </w:rPr>
      </w:pPr>
      <w:r w:rsidRPr="00B00C73">
        <w:rPr>
          <w:rFonts w:ascii="Calibri" w:hAnsi="Calibri" w:cs="Calibri"/>
          <w:iCs/>
          <w:sz w:val="22"/>
          <w:szCs w:val="22"/>
          <w:lang w:eastAsia="ar-SA"/>
        </w:rPr>
        <w:t>e-mail: kancelariaa@szpitalpsychiatrycznywegorzewo.pl</w:t>
      </w:r>
    </w:p>
    <w:p w:rsidR="001A70F8" w:rsidRPr="00B00C73" w:rsidRDefault="001A70F8" w:rsidP="001A70F8">
      <w:pPr>
        <w:rPr>
          <w:rFonts w:ascii="Calibri" w:hAnsi="Calibri" w:cs="Calibri"/>
          <w:iCs/>
          <w:sz w:val="22"/>
          <w:szCs w:val="22"/>
          <w:lang w:eastAsia="ar-SA"/>
        </w:rPr>
      </w:pPr>
      <w:r w:rsidRPr="00B00C73">
        <w:rPr>
          <w:rFonts w:ascii="Calibri" w:hAnsi="Calibri" w:cs="Calibri"/>
          <w:iCs/>
          <w:sz w:val="22"/>
          <w:szCs w:val="22"/>
          <w:lang w:eastAsia="ar-SA"/>
        </w:rPr>
        <w:t>www.szpitalpsychiatrycznywegorzewo.pl</w:t>
      </w:r>
    </w:p>
    <w:p w:rsidR="001A70F8" w:rsidRPr="00B00C73" w:rsidRDefault="001A70F8" w:rsidP="001A70F8">
      <w:pPr>
        <w:rPr>
          <w:rFonts w:ascii="Calibri" w:hAnsi="Calibri" w:cs="Calibri"/>
          <w:b/>
          <w:sz w:val="22"/>
          <w:szCs w:val="22"/>
          <w:lang w:eastAsia="ar-SA"/>
        </w:rPr>
      </w:pPr>
    </w:p>
    <w:p w:rsidR="001A70F8" w:rsidRPr="00B00C73" w:rsidRDefault="001A70F8" w:rsidP="001A70F8">
      <w:pPr>
        <w:jc w:val="center"/>
        <w:rPr>
          <w:rFonts w:ascii="Calibri" w:hAnsi="Calibri" w:cs="Calibri"/>
          <w:sz w:val="22"/>
          <w:szCs w:val="22"/>
          <w:lang w:eastAsia="ar-SA"/>
        </w:rPr>
      </w:pPr>
      <w:r w:rsidRPr="00B00C73">
        <w:rPr>
          <w:rFonts w:ascii="Calibri" w:hAnsi="Calibri" w:cs="Calibri"/>
          <w:b/>
          <w:sz w:val="22"/>
          <w:szCs w:val="22"/>
          <w:lang w:eastAsia="ar-SA"/>
        </w:rPr>
        <w:t xml:space="preserve">FORMULARZ OFERTOWY </w:t>
      </w:r>
    </w:p>
    <w:p w:rsidR="001A70F8" w:rsidRPr="00B00C73" w:rsidRDefault="001A70F8" w:rsidP="001A70F8">
      <w:pPr>
        <w:spacing w:line="360" w:lineRule="auto"/>
        <w:rPr>
          <w:rFonts w:ascii="Calibri" w:hAnsi="Calibri" w:cs="Calibri"/>
          <w:sz w:val="22"/>
          <w:szCs w:val="22"/>
          <w:lang w:eastAsia="ar-SA"/>
        </w:rPr>
      </w:pPr>
    </w:p>
    <w:p w:rsidR="001A70F8" w:rsidRPr="00B00C73" w:rsidRDefault="001A70F8" w:rsidP="001A70F8">
      <w:pPr>
        <w:spacing w:line="360" w:lineRule="auto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  <w:r w:rsidRPr="00B00C73">
        <w:rPr>
          <w:rFonts w:ascii="Calibri" w:hAnsi="Calibri" w:cs="Calibri"/>
          <w:bCs/>
          <w:sz w:val="22"/>
          <w:szCs w:val="22"/>
          <w:lang w:eastAsia="ar-SA"/>
        </w:rPr>
        <w:t>Przystępując do udziału w postępowaniu o udzielenie zamówienia publicznego</w:t>
      </w:r>
      <w:r w:rsidRPr="00B00C73">
        <w:rPr>
          <w:rFonts w:ascii="Calibri" w:eastAsia="Lucida Sans Unicode" w:hAnsi="Calibri" w:cs="Calibri"/>
          <w:b/>
          <w:sz w:val="22"/>
          <w:szCs w:val="22"/>
          <w:lang w:eastAsia="ar-SA"/>
        </w:rPr>
        <w:t xml:space="preserve"> </w:t>
      </w:r>
      <w:r w:rsidRPr="00B00C73">
        <w:rPr>
          <w:rFonts w:ascii="Calibri" w:eastAsia="Lucida Sans Unicode" w:hAnsi="Calibri" w:cs="Calibri"/>
          <w:sz w:val="22"/>
          <w:szCs w:val="22"/>
          <w:lang w:eastAsia="ar-SA"/>
        </w:rPr>
        <w:t>na: „</w:t>
      </w:r>
      <w:r w:rsidRPr="00B00C73">
        <w:rPr>
          <w:rFonts w:ascii="Calibri" w:eastAsia="Lucida Sans Unicode" w:hAnsi="Calibri" w:cs="Calibri"/>
          <w:b/>
          <w:color w:val="000000"/>
          <w:sz w:val="22"/>
          <w:szCs w:val="22"/>
          <w:lang w:eastAsia="ar-SA"/>
        </w:rPr>
        <w:t xml:space="preserve">Sukcesywne dostawy </w:t>
      </w:r>
      <w:r>
        <w:rPr>
          <w:rFonts w:ascii="Calibri" w:eastAsia="Lucida Sans Unicode" w:hAnsi="Calibri" w:cs="Calibri"/>
          <w:b/>
          <w:color w:val="000000"/>
          <w:sz w:val="22"/>
          <w:szCs w:val="22"/>
          <w:lang w:eastAsia="ar-SA"/>
        </w:rPr>
        <w:t>rękawic jednorazowego użytku</w:t>
      </w:r>
      <w:r w:rsidRPr="00B00C73">
        <w:rPr>
          <w:rFonts w:ascii="Calibri" w:eastAsia="Lucida Sans Unicode" w:hAnsi="Calibri" w:cs="Calibri"/>
          <w:sz w:val="22"/>
          <w:szCs w:val="22"/>
          <w:lang w:eastAsia="ar-SA"/>
        </w:rPr>
        <w:t xml:space="preserve">”, </w:t>
      </w:r>
      <w:r w:rsidRPr="00B00C73">
        <w:rPr>
          <w:rFonts w:ascii="Calibri" w:hAnsi="Calibri" w:cs="Calibri"/>
          <w:bCs/>
          <w:sz w:val="22"/>
          <w:szCs w:val="22"/>
          <w:lang w:eastAsia="ar-SA"/>
        </w:rPr>
        <w:t xml:space="preserve">prowadzonym w trybie </w:t>
      </w:r>
      <w:r>
        <w:rPr>
          <w:rFonts w:ascii="Calibri" w:hAnsi="Calibri" w:cs="Calibri"/>
          <w:bCs/>
          <w:sz w:val="22"/>
          <w:szCs w:val="22"/>
          <w:lang w:eastAsia="ar-SA"/>
        </w:rPr>
        <w:t>zapytania ofertowego</w:t>
      </w:r>
      <w:r w:rsidRPr="00B00C73">
        <w:rPr>
          <w:rFonts w:ascii="Calibri" w:eastAsia="Lucida Sans Unicode" w:hAnsi="Calibri" w:cs="Calibri"/>
          <w:sz w:val="22"/>
          <w:szCs w:val="22"/>
          <w:lang w:eastAsia="ar-SA"/>
        </w:rPr>
        <w:t>,</w:t>
      </w:r>
      <w:r w:rsidRPr="00B00C73">
        <w:rPr>
          <w:rFonts w:ascii="Calibri" w:eastAsia="Lucida Sans Unicode" w:hAnsi="Calibri" w:cs="Calibri"/>
          <w:bCs/>
          <w:sz w:val="22"/>
          <w:szCs w:val="22"/>
          <w:lang w:eastAsia="ar-SA"/>
        </w:rPr>
        <w:t xml:space="preserve"> </w:t>
      </w:r>
      <w:r w:rsidRPr="00B00C73">
        <w:rPr>
          <w:rFonts w:ascii="Calibri" w:eastAsia="Lucida Sans Unicode" w:hAnsi="Calibri" w:cs="Calibri"/>
          <w:sz w:val="22"/>
          <w:szCs w:val="22"/>
          <w:lang w:eastAsia="ar-SA"/>
        </w:rPr>
        <w:t>my niżej podpisani, działając w imieniu i na rzecz:</w:t>
      </w:r>
    </w:p>
    <w:p w:rsidR="001A70F8" w:rsidRPr="00B00C73" w:rsidRDefault="001A70F8" w:rsidP="001A70F8">
      <w:pPr>
        <w:spacing w:line="360" w:lineRule="auto"/>
        <w:jc w:val="center"/>
        <w:rPr>
          <w:rFonts w:ascii="Calibri" w:eastAsia="Lucida Sans Unicode" w:hAnsi="Calibri" w:cs="Calibri"/>
          <w:sz w:val="22"/>
          <w:szCs w:val="22"/>
          <w:lang w:eastAsia="ar-SA"/>
        </w:rPr>
      </w:pPr>
      <w:r w:rsidRPr="00B00C73">
        <w:rPr>
          <w:rFonts w:ascii="Calibri" w:eastAsia="Lucida Sans Unicode" w:hAnsi="Calibri" w:cs="Calibri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>……………..</w:t>
      </w:r>
      <w:r w:rsidRPr="00B00C73">
        <w:rPr>
          <w:rFonts w:ascii="Calibri" w:eastAsia="Lucida Sans Unicode" w:hAnsi="Calibri" w:cs="Calibri"/>
          <w:sz w:val="22"/>
          <w:szCs w:val="22"/>
          <w:lang w:eastAsia="ar-SA"/>
        </w:rPr>
        <w:t>………………</w:t>
      </w:r>
    </w:p>
    <w:p w:rsidR="001A70F8" w:rsidRPr="00B00C73" w:rsidRDefault="001A70F8" w:rsidP="001A70F8">
      <w:pPr>
        <w:spacing w:line="360" w:lineRule="auto"/>
        <w:jc w:val="center"/>
        <w:rPr>
          <w:rFonts w:ascii="Calibri" w:eastAsia="Calibri" w:hAnsi="Calibri" w:cs="Calibri"/>
          <w:sz w:val="20"/>
          <w:szCs w:val="20"/>
          <w:lang w:eastAsia="ar-SA"/>
        </w:rPr>
      </w:pPr>
      <w:r w:rsidRPr="00B00C73">
        <w:rPr>
          <w:rFonts w:ascii="Calibri" w:eastAsia="Calibri" w:hAnsi="Calibri" w:cs="Calibri"/>
          <w:sz w:val="20"/>
          <w:szCs w:val="20"/>
          <w:lang w:eastAsia="ar-SA"/>
        </w:rPr>
        <w:t>(</w:t>
      </w:r>
      <w:r w:rsidRPr="00B00C73">
        <w:rPr>
          <w:rFonts w:ascii="Calibri" w:eastAsia="Calibri" w:hAnsi="Calibri" w:cs="Calibri"/>
          <w:i/>
          <w:sz w:val="20"/>
          <w:szCs w:val="20"/>
          <w:lang w:eastAsia="ar-SA"/>
        </w:rPr>
        <w:t>pełna</w:t>
      </w:r>
      <w:r w:rsidRPr="00B00C73">
        <w:rPr>
          <w:rFonts w:ascii="Calibri" w:eastAsia="Calibri" w:hAnsi="Calibri" w:cs="Calibri"/>
          <w:sz w:val="20"/>
          <w:szCs w:val="20"/>
          <w:lang w:eastAsia="ar-SA"/>
        </w:rPr>
        <w:t xml:space="preserve"> </w:t>
      </w:r>
      <w:r w:rsidRPr="00B00C73">
        <w:rPr>
          <w:rFonts w:ascii="Calibri" w:eastAsia="Calibri" w:hAnsi="Calibri" w:cs="Calibri"/>
          <w:i/>
          <w:sz w:val="20"/>
          <w:szCs w:val="20"/>
          <w:lang w:eastAsia="ar-SA"/>
        </w:rPr>
        <w:t>nazwa i dokładny adres Wykonawcy, a w przypadku podmiotów wspólnie ubiegających się o zamówienie – pełne nazwy i adresy wszystkich podmiotów wspólnie ubiegających się o zamówienie</w:t>
      </w:r>
      <w:r w:rsidRPr="00B00C73">
        <w:rPr>
          <w:rFonts w:ascii="Calibri" w:eastAsia="Calibri" w:hAnsi="Calibri" w:cs="Calibri"/>
          <w:sz w:val="20"/>
          <w:szCs w:val="20"/>
          <w:lang w:eastAsia="ar-SA"/>
        </w:rPr>
        <w:t>)</w:t>
      </w:r>
    </w:p>
    <w:p w:rsidR="001A70F8" w:rsidRPr="007630DF" w:rsidRDefault="001A70F8" w:rsidP="001A70F8">
      <w:pPr>
        <w:widowControl w:val="0"/>
        <w:tabs>
          <w:tab w:val="left" w:pos="284"/>
        </w:tabs>
        <w:overflowPunct w:val="0"/>
        <w:autoSpaceDE w:val="0"/>
        <w:spacing w:before="120" w:line="360" w:lineRule="auto"/>
        <w:jc w:val="both"/>
        <w:textAlignment w:val="baseline"/>
        <w:rPr>
          <w:rFonts w:ascii="Calibri" w:eastAsia="Lucida Sans Unicode" w:hAnsi="Calibri" w:cs="Calibri"/>
          <w:sz w:val="22"/>
          <w:szCs w:val="22"/>
          <w:lang w:eastAsia="ar-SA"/>
        </w:rPr>
      </w:pPr>
      <w:r w:rsidRPr="00B00C73">
        <w:rPr>
          <w:rFonts w:ascii="Calibri" w:eastAsia="Lucida Sans Unicode" w:hAnsi="Calibri" w:cs="Calibri"/>
          <w:sz w:val="22"/>
          <w:szCs w:val="22"/>
          <w:lang w:eastAsia="ar-SA"/>
        </w:rPr>
        <w:t>1) składam/y ofertę na wykonanie przedmiotu zamówienia w zakresie zgodnym z   określonym w zapytaniu ofertowym, oferuję/my wykonanie przedmiotu zamówienia  na warunkach cenowych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br/>
      </w:r>
      <w:r w:rsidRPr="00B00C73">
        <w:rPr>
          <w:rFonts w:ascii="Calibri" w:eastAsia="Lucida Sans Unicode" w:hAnsi="Calibri" w:cs="Calibri"/>
          <w:sz w:val="22"/>
          <w:szCs w:val="22"/>
          <w:lang w:eastAsia="ar-SA"/>
        </w:rPr>
        <w:t xml:space="preserve"> i poza cenowych, jak poniżej:</w:t>
      </w:r>
    </w:p>
    <w:p w:rsidR="001A70F8" w:rsidRPr="00B00C73" w:rsidRDefault="001A70F8" w:rsidP="001A70F8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 w:rsidRPr="00B00C73">
        <w:rPr>
          <w:rFonts w:ascii="Calibri" w:hAnsi="Calibri" w:cs="Calibri"/>
          <w:b/>
          <w:i/>
          <w:sz w:val="22"/>
          <w:szCs w:val="22"/>
          <w:lang w:eastAsia="ar-SA"/>
        </w:rPr>
        <w:t xml:space="preserve">                                                                  </w:t>
      </w:r>
    </w:p>
    <w:p w:rsidR="001A70F8" w:rsidRPr="00B00C73" w:rsidRDefault="001A70F8" w:rsidP="001A70F8">
      <w:pPr>
        <w:spacing w:line="360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B00C73">
        <w:rPr>
          <w:rFonts w:ascii="Calibri" w:hAnsi="Calibri" w:cs="Calibri"/>
          <w:b/>
          <w:sz w:val="22"/>
          <w:szCs w:val="22"/>
          <w:lang w:eastAsia="ar-SA"/>
        </w:rPr>
        <w:t>Cena brutto:</w:t>
      </w:r>
      <w:r w:rsidRPr="00B00C73">
        <w:rPr>
          <w:rFonts w:ascii="Calibri" w:hAnsi="Calibri" w:cs="Calibri"/>
          <w:sz w:val="22"/>
          <w:szCs w:val="22"/>
          <w:lang w:eastAsia="ar-SA"/>
        </w:rPr>
        <w:t>...................................................................................................................</w:t>
      </w:r>
      <w:r w:rsidRPr="00B00C73">
        <w:rPr>
          <w:rFonts w:ascii="Calibri" w:hAnsi="Calibri" w:cs="Calibri"/>
          <w:b/>
          <w:sz w:val="22"/>
          <w:szCs w:val="22"/>
          <w:lang w:eastAsia="ar-SA"/>
        </w:rPr>
        <w:t>.   zł</w:t>
      </w:r>
    </w:p>
    <w:p w:rsidR="001A70F8" w:rsidRPr="00B00C73" w:rsidRDefault="001A70F8" w:rsidP="001A70F8">
      <w:pPr>
        <w:tabs>
          <w:tab w:val="left" w:pos="9422"/>
          <w:tab w:val="left" w:pos="9617"/>
        </w:tabs>
        <w:spacing w:line="360" w:lineRule="auto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B00C73">
        <w:rPr>
          <w:rFonts w:ascii="Calibri" w:hAnsi="Calibri" w:cs="Calibri"/>
          <w:sz w:val="22"/>
          <w:szCs w:val="22"/>
          <w:lang w:eastAsia="ar-SA"/>
        </w:rPr>
        <w:t>(słownie:...............................................................................................................................)</w:t>
      </w:r>
    </w:p>
    <w:p w:rsidR="001A70F8" w:rsidRPr="00B00C73" w:rsidRDefault="001A70F8" w:rsidP="001A70F8">
      <w:pPr>
        <w:spacing w:line="360" w:lineRule="auto"/>
        <w:jc w:val="both"/>
        <w:rPr>
          <w:rFonts w:ascii="Calibri" w:hAnsi="Calibri" w:cs="Calibri"/>
          <w:i/>
          <w:color w:val="FF0000"/>
          <w:sz w:val="22"/>
          <w:szCs w:val="22"/>
          <w:lang w:eastAsia="ar-SA"/>
        </w:rPr>
      </w:pPr>
      <w:r w:rsidRPr="00B00C73">
        <w:rPr>
          <w:rFonts w:ascii="Calibri" w:hAnsi="Calibri" w:cs="Calibri"/>
          <w:sz w:val="22"/>
          <w:szCs w:val="22"/>
          <w:lang w:eastAsia="ar-SA"/>
        </w:rPr>
        <w:t>Cena netto: …………</w:t>
      </w:r>
      <w:r>
        <w:rPr>
          <w:rFonts w:ascii="Calibri" w:hAnsi="Calibri" w:cs="Calibri"/>
          <w:sz w:val="22"/>
          <w:szCs w:val="22"/>
          <w:lang w:eastAsia="ar-SA"/>
        </w:rPr>
        <w:t>……………………………………………………………..</w:t>
      </w:r>
      <w:r w:rsidRPr="00B00C73">
        <w:rPr>
          <w:rFonts w:ascii="Calibri" w:hAnsi="Calibri" w:cs="Calibri"/>
          <w:sz w:val="22"/>
          <w:szCs w:val="22"/>
          <w:lang w:eastAsia="ar-SA"/>
        </w:rPr>
        <w:t>………………………………………….. zł</w:t>
      </w:r>
      <w:r w:rsidRPr="00B00C73">
        <w:rPr>
          <w:rFonts w:ascii="Calibri" w:hAnsi="Calibri" w:cs="Calibri"/>
          <w:i/>
          <w:sz w:val="22"/>
          <w:szCs w:val="22"/>
          <w:lang w:eastAsia="ar-SA"/>
        </w:rPr>
        <w:t xml:space="preserve">                                                                 </w:t>
      </w:r>
    </w:p>
    <w:p w:rsidR="001A70F8" w:rsidRDefault="001A70F8" w:rsidP="001A70F8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:rsidR="001A70F8" w:rsidRDefault="001A70F8" w:rsidP="001A70F8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:rsidR="001A70F8" w:rsidRPr="00B00C73" w:rsidRDefault="001A70F8" w:rsidP="001A70F8">
      <w:pPr>
        <w:spacing w:line="360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B00C73">
        <w:rPr>
          <w:rFonts w:ascii="Calibri" w:hAnsi="Calibri" w:cs="Calibri"/>
          <w:b/>
          <w:sz w:val="22"/>
          <w:szCs w:val="22"/>
          <w:lang w:eastAsia="ar-SA"/>
        </w:rPr>
        <w:lastRenderedPageBreak/>
        <w:t xml:space="preserve">Termin realizacji dostaw: </w:t>
      </w:r>
      <w:r>
        <w:rPr>
          <w:rFonts w:ascii="Calibri" w:hAnsi="Calibri" w:cs="Calibri"/>
          <w:b/>
          <w:sz w:val="22"/>
          <w:szCs w:val="22"/>
          <w:lang w:eastAsia="ar-SA"/>
        </w:rPr>
        <w:t>………………….</w:t>
      </w:r>
    </w:p>
    <w:p w:rsidR="001A70F8" w:rsidRPr="00B00C73" w:rsidRDefault="001A70F8" w:rsidP="001A70F8">
      <w:pPr>
        <w:spacing w:line="360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B00C73">
        <w:rPr>
          <w:rFonts w:ascii="Calibri" w:hAnsi="Calibri" w:cs="Calibri"/>
          <w:sz w:val="22"/>
          <w:szCs w:val="22"/>
          <w:lang w:eastAsia="ar-SA"/>
        </w:rPr>
        <w:t xml:space="preserve">1 dzień roboczy*, </w:t>
      </w:r>
    </w:p>
    <w:p w:rsidR="001A70F8" w:rsidRPr="00B00C73" w:rsidRDefault="001A70F8" w:rsidP="001A70F8">
      <w:pPr>
        <w:spacing w:line="360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B00C73">
        <w:rPr>
          <w:rFonts w:ascii="Calibri" w:hAnsi="Calibri" w:cs="Calibri"/>
          <w:sz w:val="22"/>
          <w:szCs w:val="22"/>
          <w:lang w:eastAsia="ar-SA"/>
        </w:rPr>
        <w:t>2 dni robocze*,</w:t>
      </w:r>
    </w:p>
    <w:p w:rsidR="001A70F8" w:rsidRPr="00B00C73" w:rsidRDefault="001A70F8" w:rsidP="001A70F8">
      <w:pPr>
        <w:spacing w:line="360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B00C73">
        <w:rPr>
          <w:rFonts w:ascii="Calibri" w:hAnsi="Calibri" w:cs="Calibri"/>
          <w:sz w:val="22"/>
          <w:szCs w:val="22"/>
          <w:lang w:eastAsia="ar-SA"/>
        </w:rPr>
        <w:t xml:space="preserve">3 dni robocze*, </w:t>
      </w:r>
    </w:p>
    <w:p w:rsidR="001A70F8" w:rsidRPr="00B00C73" w:rsidRDefault="001A70F8" w:rsidP="001A70F8">
      <w:pPr>
        <w:spacing w:line="360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B00C73">
        <w:rPr>
          <w:rFonts w:ascii="Calibri" w:hAnsi="Calibri" w:cs="Calibri"/>
          <w:sz w:val="22"/>
          <w:szCs w:val="22"/>
          <w:lang w:eastAsia="ar-SA"/>
        </w:rPr>
        <w:t>4 dni robocze*,</w:t>
      </w:r>
    </w:p>
    <w:p w:rsidR="00A8266B" w:rsidRDefault="001A70F8" w:rsidP="001A70F8">
      <w:pPr>
        <w:spacing w:line="360" w:lineRule="auto"/>
        <w:rPr>
          <w:rFonts w:ascii="Calibri" w:hAnsi="Calibri" w:cs="Calibri"/>
          <w:color w:val="000000"/>
          <w:sz w:val="20"/>
          <w:szCs w:val="20"/>
          <w:lang w:eastAsia="ar-SA"/>
        </w:rPr>
      </w:pPr>
      <w:r w:rsidRPr="00B00C73">
        <w:rPr>
          <w:rFonts w:ascii="Calibri" w:hAnsi="Calibri" w:cs="Calibri"/>
          <w:color w:val="000000"/>
          <w:sz w:val="20"/>
          <w:szCs w:val="20"/>
          <w:lang w:eastAsia="ar-SA"/>
        </w:rPr>
        <w:t>*podkreślić właściwe</w:t>
      </w:r>
    </w:p>
    <w:p w:rsidR="001A70F8" w:rsidRDefault="001A70F8" w:rsidP="001A70F8">
      <w:pPr>
        <w:spacing w:line="360" w:lineRule="auto"/>
        <w:rPr>
          <w:rFonts w:ascii="Calibri" w:hAnsi="Calibri" w:cs="Calibri"/>
          <w:color w:val="000000"/>
          <w:sz w:val="20"/>
          <w:szCs w:val="20"/>
          <w:lang w:eastAsia="ar-SA"/>
        </w:rPr>
      </w:pPr>
    </w:p>
    <w:p w:rsidR="001A70F8" w:rsidRPr="00B00C73" w:rsidRDefault="001A70F8" w:rsidP="001A70F8">
      <w:pPr>
        <w:tabs>
          <w:tab w:val="left" w:pos="213"/>
          <w:tab w:val="left" w:pos="355"/>
        </w:tabs>
        <w:spacing w:line="360" w:lineRule="auto"/>
        <w:jc w:val="both"/>
        <w:rPr>
          <w:rFonts w:ascii="Calibri" w:hAnsi="Calibri" w:cs="Calibri"/>
          <w:sz w:val="23"/>
          <w:szCs w:val="23"/>
          <w:lang w:eastAsia="ar-SA"/>
        </w:rPr>
      </w:pPr>
      <w:r w:rsidRPr="00B00C73">
        <w:rPr>
          <w:rFonts w:ascii="Calibri" w:hAnsi="Calibri" w:cs="Calibri"/>
          <w:sz w:val="23"/>
          <w:szCs w:val="23"/>
          <w:lang w:eastAsia="ar-SA"/>
        </w:rPr>
        <w:t xml:space="preserve">2) Oświadczam/y, że znana jest mi/nam pełna treść zapytania ofertowego oraz załączników,         </w:t>
      </w:r>
      <w:r>
        <w:rPr>
          <w:rFonts w:ascii="Calibri" w:hAnsi="Calibri" w:cs="Calibri"/>
          <w:sz w:val="23"/>
          <w:szCs w:val="23"/>
          <w:lang w:eastAsia="ar-SA"/>
        </w:rPr>
        <w:br/>
      </w:r>
      <w:r w:rsidRPr="00B00C73">
        <w:rPr>
          <w:rFonts w:ascii="Calibri" w:hAnsi="Calibri" w:cs="Calibri"/>
          <w:sz w:val="23"/>
          <w:szCs w:val="23"/>
          <w:lang w:eastAsia="ar-SA"/>
        </w:rPr>
        <w:t>i że nie wnosimy zastrzeżeń do brzmienia treści tych dokumentów. Jednocześnie w przypadku wyboru naszej oferty zobowiązujemy się do zawarcia umowy na przedstawionych warunkach, w miejscu i terminie wyznaczonym przez Zamawiającego;</w:t>
      </w:r>
    </w:p>
    <w:p w:rsidR="001A70F8" w:rsidRPr="00B00C73" w:rsidRDefault="001A70F8" w:rsidP="001A70F8">
      <w:pPr>
        <w:spacing w:line="360" w:lineRule="auto"/>
        <w:jc w:val="both"/>
        <w:rPr>
          <w:rFonts w:ascii="Calibri" w:hAnsi="Calibri" w:cs="Calibri"/>
          <w:sz w:val="23"/>
          <w:szCs w:val="23"/>
          <w:lang w:eastAsia="ar-SA"/>
        </w:rPr>
      </w:pPr>
      <w:r w:rsidRPr="00B00C73">
        <w:rPr>
          <w:rFonts w:ascii="Calibri" w:hAnsi="Calibri" w:cs="Calibri"/>
          <w:sz w:val="23"/>
          <w:szCs w:val="23"/>
          <w:lang w:eastAsia="ar-SA"/>
        </w:rPr>
        <w:t>3) Oświadczam/y, iż uważam/uważamy się za związanego/ związanych powyższą ofertą przez okres 30 dni od terminu składania oferty;</w:t>
      </w:r>
    </w:p>
    <w:p w:rsidR="001A70F8" w:rsidRDefault="001A70F8" w:rsidP="001A70F8">
      <w:pPr>
        <w:widowControl w:val="0"/>
        <w:tabs>
          <w:tab w:val="left" w:pos="360"/>
        </w:tabs>
        <w:overflowPunct w:val="0"/>
        <w:autoSpaceDE w:val="0"/>
        <w:spacing w:line="360" w:lineRule="auto"/>
        <w:jc w:val="both"/>
        <w:textAlignment w:val="baseline"/>
        <w:rPr>
          <w:rFonts w:ascii="Calibri" w:hAnsi="Calibri" w:cs="Calibri"/>
        </w:rPr>
      </w:pPr>
      <w:r w:rsidRPr="00B00C73">
        <w:rPr>
          <w:rFonts w:ascii="Calibri" w:hAnsi="Calibri" w:cs="Calibri"/>
          <w:sz w:val="23"/>
          <w:szCs w:val="23"/>
          <w:lang w:eastAsia="ar-SA"/>
        </w:rPr>
        <w:t xml:space="preserve">4) </w:t>
      </w:r>
      <w:r w:rsidRPr="00B00C73">
        <w:rPr>
          <w:rFonts w:ascii="Calibri" w:eastAsia="Lucida Sans Unicode" w:hAnsi="Calibri" w:cs="Calibri"/>
          <w:bCs/>
          <w:sz w:val="23"/>
          <w:szCs w:val="23"/>
          <w:lang w:eastAsia="ar-SA"/>
        </w:rPr>
        <w:t xml:space="preserve">Oświadczam/y, że cena przedstawione w Formularzu ofertowym uwzględnia wartość całego zakresu przedmiotu zamówienia oraz wszystkie koszty towarzyszące wykonaniu zamówienia. </w:t>
      </w:r>
      <w:r w:rsidRPr="00B00C73">
        <w:rPr>
          <w:rFonts w:ascii="Calibri" w:hAnsi="Calibri" w:cs="Calibri"/>
        </w:rPr>
        <w:t xml:space="preserve">W ofercie nie została zastosowana cena dumpingowa i oferta nie stanowi czynu nieuczciwej konkurencji, zgodnie z art. 89 ust. 1 pkt. 3 </w:t>
      </w:r>
      <w:proofErr w:type="spellStart"/>
      <w:r w:rsidRPr="00B00C73">
        <w:rPr>
          <w:rFonts w:ascii="Calibri" w:hAnsi="Calibri" w:cs="Calibri"/>
        </w:rPr>
        <w:t>Pzp</w:t>
      </w:r>
      <w:proofErr w:type="spellEnd"/>
      <w:r w:rsidRPr="00B00C73">
        <w:rPr>
          <w:rFonts w:ascii="Calibri" w:hAnsi="Calibri" w:cs="Calibri"/>
        </w:rPr>
        <w:t xml:space="preserve"> i art. 5-17 ustawy z dnia 16 kwietnia 1993 o zwalczaniu nieuczciwej konkurencji </w:t>
      </w:r>
      <w:r w:rsidRPr="007630DF">
        <w:rPr>
          <w:rFonts w:ascii="Calibri" w:hAnsi="Calibri" w:cs="Calibri"/>
        </w:rPr>
        <w:t>(tj. Dz. U. z 2019 r., poz. 1010 ze zm.).</w:t>
      </w:r>
    </w:p>
    <w:p w:rsidR="001A70F8" w:rsidRPr="00B00C73" w:rsidRDefault="001A70F8" w:rsidP="001A70F8">
      <w:pPr>
        <w:widowControl w:val="0"/>
        <w:tabs>
          <w:tab w:val="left" w:pos="360"/>
        </w:tabs>
        <w:overflowPunct w:val="0"/>
        <w:autoSpaceDE w:val="0"/>
        <w:spacing w:line="360" w:lineRule="auto"/>
        <w:jc w:val="both"/>
        <w:textAlignment w:val="baseline"/>
        <w:rPr>
          <w:rFonts w:ascii="Calibri" w:hAnsi="Calibri" w:cs="Calibri"/>
        </w:rPr>
      </w:pPr>
      <w:r w:rsidRPr="00B00C73">
        <w:rPr>
          <w:rFonts w:ascii="Calibri" w:hAnsi="Calibri" w:cs="Calibri"/>
        </w:rPr>
        <w:t xml:space="preserve">5) Okres gwarancji (wyrażony w liczbie miesięcy): </w:t>
      </w:r>
      <w:r w:rsidRPr="00B00C73">
        <w:rPr>
          <w:rFonts w:ascii="Calibri" w:hAnsi="Calibri" w:cs="Calibri"/>
          <w:b/>
        </w:rPr>
        <w:t>12 miesięcy, liczony od daty dostawy towaru.</w:t>
      </w:r>
    </w:p>
    <w:p w:rsidR="001A70F8" w:rsidRPr="00B00C73" w:rsidRDefault="001A70F8" w:rsidP="001A70F8">
      <w:pPr>
        <w:tabs>
          <w:tab w:val="left" w:pos="426"/>
        </w:tabs>
        <w:overflowPunct w:val="0"/>
        <w:spacing w:after="160" w:line="360" w:lineRule="auto"/>
        <w:ind w:left="786"/>
        <w:jc w:val="center"/>
        <w:textAlignment w:val="baseline"/>
        <w:rPr>
          <w:rFonts w:ascii="Calibri" w:eastAsia="Lucida Sans Unicode" w:hAnsi="Calibri" w:cs="Tahoma"/>
          <w:sz w:val="22"/>
          <w:szCs w:val="22"/>
          <w:lang w:eastAsia="ar-SA"/>
        </w:rPr>
      </w:pPr>
    </w:p>
    <w:p w:rsidR="001A70F8" w:rsidRDefault="001A70F8" w:rsidP="001A70F8">
      <w:pPr>
        <w:suppressAutoHyphens w:val="0"/>
        <w:spacing w:line="360" w:lineRule="auto"/>
        <w:jc w:val="both"/>
        <w:rPr>
          <w:rFonts w:ascii="Calibri" w:hAnsi="Calibri" w:cs="Calibri"/>
        </w:rPr>
      </w:pPr>
      <w:r w:rsidRPr="00B00C73">
        <w:rPr>
          <w:rFonts w:ascii="Calibri" w:hAnsi="Calibri" w:cs="Calibri"/>
        </w:rPr>
        <w:t xml:space="preserve">Osobą upoważnioną przez Wykonawcę do kontaktów z Zamawiającym w sprawie realizacji niniejszego zamówienia jest:  </w:t>
      </w:r>
    </w:p>
    <w:p w:rsidR="001A70F8" w:rsidRPr="00B00C73" w:rsidRDefault="001A70F8" w:rsidP="001A70F8">
      <w:pPr>
        <w:suppressAutoHyphens w:val="0"/>
        <w:spacing w:line="360" w:lineRule="auto"/>
        <w:jc w:val="both"/>
        <w:rPr>
          <w:rFonts w:ascii="Calibri" w:hAnsi="Calibri" w:cs="Calibri"/>
        </w:rPr>
      </w:pPr>
      <w:r w:rsidRPr="00B00C73">
        <w:rPr>
          <w:rFonts w:ascii="Calibri" w:hAnsi="Calibri" w:cs="Calibri"/>
        </w:rPr>
        <w:t>.….............…....................................................., tel. ................................................................. fax....................................................................e’mail...............................................................</w:t>
      </w:r>
    </w:p>
    <w:p w:rsidR="001A70F8" w:rsidRPr="00B00C73" w:rsidRDefault="001A70F8" w:rsidP="001A70F8">
      <w:pPr>
        <w:suppressAutoHyphens w:val="0"/>
        <w:spacing w:line="360" w:lineRule="auto"/>
        <w:jc w:val="both"/>
        <w:rPr>
          <w:rFonts w:ascii="Calibri" w:hAnsi="Calibri" w:cs="Calibri"/>
        </w:rPr>
      </w:pPr>
      <w:r w:rsidRPr="00B00C73">
        <w:rPr>
          <w:rFonts w:ascii="Calibri" w:hAnsi="Calibri" w:cs="Calibri"/>
        </w:rPr>
        <w:t>Zamówienia należy składać na nr faksu:  ..............................................................................</w:t>
      </w:r>
    </w:p>
    <w:p w:rsidR="001A70F8" w:rsidRPr="00B00C73" w:rsidRDefault="001A70F8" w:rsidP="001A70F8">
      <w:pPr>
        <w:suppressAutoHyphens w:val="0"/>
        <w:spacing w:line="360" w:lineRule="auto"/>
        <w:jc w:val="both"/>
        <w:rPr>
          <w:rFonts w:ascii="Calibri" w:hAnsi="Calibri" w:cs="Calibri"/>
          <w:lang w:val="de-DE"/>
        </w:rPr>
      </w:pPr>
      <w:r w:rsidRPr="00B00C73">
        <w:rPr>
          <w:rFonts w:ascii="Calibri" w:hAnsi="Calibri" w:cs="Calibri"/>
        </w:rPr>
        <w:t xml:space="preserve">                                      </w:t>
      </w:r>
      <w:r>
        <w:rPr>
          <w:rFonts w:ascii="Calibri" w:hAnsi="Calibri" w:cs="Calibri"/>
        </w:rPr>
        <w:t xml:space="preserve">    </w:t>
      </w:r>
      <w:proofErr w:type="spellStart"/>
      <w:r w:rsidRPr="00B00C73">
        <w:rPr>
          <w:rFonts w:ascii="Calibri" w:hAnsi="Calibri" w:cs="Calibri"/>
          <w:lang w:val="de-DE"/>
        </w:rPr>
        <w:t>lub</w:t>
      </w:r>
      <w:proofErr w:type="spellEnd"/>
      <w:r w:rsidRPr="00B00C73">
        <w:rPr>
          <w:rFonts w:ascii="Calibri" w:hAnsi="Calibri" w:cs="Calibri"/>
          <w:lang w:val="de-DE"/>
        </w:rPr>
        <w:t xml:space="preserve"> </w:t>
      </w:r>
      <w:proofErr w:type="spellStart"/>
      <w:r w:rsidRPr="00B00C73">
        <w:rPr>
          <w:rFonts w:ascii="Calibri" w:hAnsi="Calibri" w:cs="Calibri"/>
          <w:lang w:val="de-DE"/>
        </w:rPr>
        <w:t>adres</w:t>
      </w:r>
      <w:proofErr w:type="spellEnd"/>
      <w:r w:rsidRPr="00B00C73">
        <w:rPr>
          <w:rFonts w:ascii="Calibri" w:hAnsi="Calibri" w:cs="Calibri"/>
          <w:lang w:val="de-DE"/>
        </w:rPr>
        <w:t xml:space="preserve"> </w:t>
      </w:r>
      <w:proofErr w:type="spellStart"/>
      <w:r w:rsidRPr="00B00C73">
        <w:rPr>
          <w:rFonts w:ascii="Calibri" w:hAnsi="Calibri" w:cs="Calibri"/>
          <w:lang w:val="de-DE"/>
        </w:rPr>
        <w:t>e-mail</w:t>
      </w:r>
      <w:proofErr w:type="spellEnd"/>
      <w:r w:rsidRPr="00B00C73">
        <w:rPr>
          <w:rFonts w:ascii="Calibri" w:hAnsi="Calibri" w:cs="Calibri"/>
          <w:lang w:val="de-DE"/>
        </w:rPr>
        <w:t>: ..............................................................................</w:t>
      </w:r>
    </w:p>
    <w:p w:rsidR="001A70F8" w:rsidRDefault="001A70F8" w:rsidP="001A70F8">
      <w:pPr>
        <w:suppressAutoHyphens w:val="0"/>
        <w:spacing w:line="360" w:lineRule="auto"/>
        <w:rPr>
          <w:rFonts w:ascii="Calibri" w:hAnsi="Calibri" w:cs="Calibri"/>
          <w:b/>
        </w:rPr>
      </w:pPr>
    </w:p>
    <w:p w:rsidR="001A70F8" w:rsidRPr="00B00C73" w:rsidRDefault="001A70F8" w:rsidP="001A70F8">
      <w:pPr>
        <w:suppressAutoHyphens w:val="0"/>
        <w:spacing w:line="360" w:lineRule="auto"/>
        <w:rPr>
          <w:rFonts w:ascii="Calibri" w:hAnsi="Calibri" w:cs="Calibri"/>
          <w:b/>
        </w:rPr>
      </w:pPr>
    </w:p>
    <w:p w:rsidR="001A70F8" w:rsidRPr="00B00C73" w:rsidRDefault="001A70F8" w:rsidP="001A70F8">
      <w:pPr>
        <w:spacing w:line="360" w:lineRule="auto"/>
        <w:jc w:val="right"/>
        <w:rPr>
          <w:rFonts w:ascii="Calibri" w:eastAsia="Calibri" w:hAnsi="Calibri" w:cs="Calibri"/>
          <w:i/>
          <w:sz w:val="18"/>
          <w:szCs w:val="18"/>
          <w:lang w:eastAsia="ar-SA"/>
        </w:rPr>
      </w:pPr>
      <w:r w:rsidRPr="00B00C73">
        <w:rPr>
          <w:rFonts w:ascii="Calibri" w:eastAsia="Calibri" w:hAnsi="Calibri" w:cs="Calibri"/>
          <w:i/>
          <w:sz w:val="18"/>
          <w:szCs w:val="18"/>
          <w:lang w:eastAsia="ar-SA"/>
        </w:rPr>
        <w:t xml:space="preserve">               ………………………………………………………………………………………………………………………………………………….                                                 </w:t>
      </w:r>
    </w:p>
    <w:p w:rsidR="001A70F8" w:rsidRPr="00B00C73" w:rsidRDefault="001A70F8" w:rsidP="001A70F8">
      <w:pPr>
        <w:spacing w:line="360" w:lineRule="auto"/>
        <w:jc w:val="right"/>
        <w:rPr>
          <w:rFonts w:ascii="Calibri" w:eastAsia="Calibri" w:hAnsi="Calibri" w:cs="Calibri"/>
          <w:i/>
          <w:sz w:val="18"/>
          <w:szCs w:val="18"/>
          <w:lang w:eastAsia="ar-SA"/>
        </w:rPr>
      </w:pPr>
      <w:r w:rsidRPr="00B00C73">
        <w:rPr>
          <w:rFonts w:ascii="Calibri" w:eastAsia="Calibri" w:hAnsi="Calibri" w:cs="Calibri"/>
          <w:i/>
          <w:sz w:val="18"/>
          <w:szCs w:val="18"/>
          <w:lang w:eastAsia="ar-SA"/>
        </w:rPr>
        <w:t>czytelny podpis lub podpis i stempel osoby/osób uprawnionych do reprezentowania Wykonawcy</w:t>
      </w:r>
    </w:p>
    <w:p w:rsidR="001A70F8" w:rsidRDefault="001A70F8" w:rsidP="001A70F8">
      <w:pPr>
        <w:jc w:val="right"/>
        <w:rPr>
          <w:rFonts w:ascii="Calibri" w:eastAsia="Calibri" w:hAnsi="Calibri" w:cs="Calibri"/>
          <w:i/>
          <w:sz w:val="18"/>
          <w:szCs w:val="18"/>
          <w:lang w:eastAsia="ar-SA"/>
        </w:rPr>
      </w:pPr>
    </w:p>
    <w:p w:rsidR="001A70F8" w:rsidRDefault="001A70F8" w:rsidP="001A70F8">
      <w:pPr>
        <w:rPr>
          <w:rFonts w:ascii="Calibri" w:eastAsia="Calibri" w:hAnsi="Calibri" w:cs="Calibri"/>
          <w:i/>
          <w:sz w:val="18"/>
          <w:szCs w:val="18"/>
          <w:lang w:eastAsia="ar-SA"/>
        </w:rPr>
      </w:pPr>
    </w:p>
    <w:p w:rsidR="001A70F8" w:rsidRPr="00B00C73" w:rsidRDefault="001A70F8" w:rsidP="001A70F8">
      <w:pPr>
        <w:jc w:val="right"/>
        <w:rPr>
          <w:rFonts w:ascii="Calibri" w:eastAsia="Calibri" w:hAnsi="Calibri" w:cs="Calibri"/>
          <w:i/>
          <w:sz w:val="18"/>
          <w:szCs w:val="18"/>
          <w:lang w:eastAsia="ar-SA"/>
        </w:rPr>
      </w:pPr>
    </w:p>
    <w:p w:rsidR="001A70F8" w:rsidRPr="00B00C73" w:rsidRDefault="001A70F8" w:rsidP="001A70F8">
      <w:pPr>
        <w:spacing w:after="120" w:line="360" w:lineRule="auto"/>
        <w:ind w:firstLine="709"/>
        <w:jc w:val="both"/>
        <w:rPr>
          <w:rFonts w:ascii="Calibri" w:eastAsia="Lucida Sans Unicode" w:hAnsi="Calibri" w:cs="Tahoma"/>
          <w:sz w:val="22"/>
          <w:szCs w:val="22"/>
          <w:lang w:eastAsia="ar-SA"/>
        </w:rPr>
      </w:pPr>
      <w:r w:rsidRPr="00B00C73">
        <w:rPr>
          <w:rFonts w:ascii="Calibri" w:eastAsia="Lucida Sans Unicode" w:hAnsi="Calibri" w:cs="Tahoma"/>
          <w:sz w:val="22"/>
          <w:szCs w:val="22"/>
          <w:lang w:eastAsia="ar-SA"/>
        </w:rPr>
        <w:t>Oświadczam, że wypełniłem obowiązki informacyjne przewidziane w art. 13 lub art. 14 RODO1) wobec os</w:t>
      </w:r>
      <w:r w:rsidRPr="00B00C73">
        <w:rPr>
          <w:rFonts w:ascii="Calibri" w:eastAsia="Lucida Sans Unicode" w:hAnsi="Calibri" w:cs="Tahoma" w:hint="eastAsia"/>
          <w:sz w:val="22"/>
          <w:szCs w:val="22"/>
          <w:lang w:eastAsia="ar-SA"/>
        </w:rPr>
        <w:t>ó</w:t>
      </w:r>
      <w:r w:rsidRPr="00B00C73">
        <w:rPr>
          <w:rFonts w:ascii="Calibri" w:eastAsia="Lucida Sans Unicode" w:hAnsi="Calibri" w:cs="Tahoma"/>
          <w:sz w:val="22"/>
          <w:szCs w:val="22"/>
          <w:lang w:eastAsia="ar-SA"/>
        </w:rPr>
        <w:t>b fizycznych, od kt</w:t>
      </w:r>
      <w:r w:rsidRPr="00B00C73">
        <w:rPr>
          <w:rFonts w:ascii="Calibri" w:eastAsia="Lucida Sans Unicode" w:hAnsi="Calibri" w:cs="Tahoma" w:hint="eastAsia"/>
          <w:sz w:val="22"/>
          <w:szCs w:val="22"/>
          <w:lang w:eastAsia="ar-SA"/>
        </w:rPr>
        <w:t>ó</w:t>
      </w:r>
      <w:r w:rsidRPr="00B00C73">
        <w:rPr>
          <w:rFonts w:ascii="Calibri" w:eastAsia="Lucida Sans Unicode" w:hAnsi="Calibri" w:cs="Tahoma"/>
          <w:sz w:val="22"/>
          <w:szCs w:val="22"/>
          <w:lang w:eastAsia="ar-SA"/>
        </w:rPr>
        <w:t>rych dane osobowe bezpośrednio lub pośrednio pozyskałem w celu ubiegania się o udzielenie zam</w:t>
      </w:r>
      <w:r w:rsidRPr="00B00C73">
        <w:rPr>
          <w:rFonts w:ascii="Calibri" w:eastAsia="Lucida Sans Unicode" w:hAnsi="Calibri" w:cs="Tahoma" w:hint="eastAsia"/>
          <w:sz w:val="22"/>
          <w:szCs w:val="22"/>
          <w:lang w:eastAsia="ar-SA"/>
        </w:rPr>
        <w:t>ó</w:t>
      </w:r>
      <w:r w:rsidRPr="00B00C73">
        <w:rPr>
          <w:rFonts w:ascii="Calibri" w:eastAsia="Lucida Sans Unicode" w:hAnsi="Calibri" w:cs="Tahoma"/>
          <w:sz w:val="22"/>
          <w:szCs w:val="22"/>
          <w:lang w:eastAsia="ar-SA"/>
        </w:rPr>
        <w:t>wienia publicznego w niniejszym postępowan</w:t>
      </w:r>
      <w:r w:rsidRPr="00B00C73">
        <w:rPr>
          <w:rFonts w:ascii="Calibri" w:eastAsia="Lucida Sans Unicode" w:hAnsi="Calibri" w:cs="Tahoma" w:hint="eastAsia"/>
          <w:sz w:val="22"/>
          <w:szCs w:val="22"/>
          <w:lang w:eastAsia="ar-SA"/>
        </w:rPr>
        <w:t>iu.*</w:t>
      </w:r>
    </w:p>
    <w:p w:rsidR="001A70F8" w:rsidRPr="00B00C73" w:rsidRDefault="001A70F8" w:rsidP="001A70F8">
      <w:pPr>
        <w:spacing w:after="120"/>
        <w:jc w:val="both"/>
        <w:rPr>
          <w:rFonts w:ascii="Calibri" w:eastAsia="Lucida Sans Unicode" w:hAnsi="Calibri" w:cs="Tahoma"/>
          <w:sz w:val="18"/>
          <w:szCs w:val="18"/>
          <w:lang w:eastAsia="ar-SA"/>
        </w:rPr>
      </w:pPr>
      <w:r w:rsidRPr="00B00C73">
        <w:rPr>
          <w:rFonts w:ascii="Calibri" w:eastAsia="Lucida Sans Unicode" w:hAnsi="Calibri" w:cs="Tahoma"/>
          <w:sz w:val="18"/>
          <w:szCs w:val="18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A70F8" w:rsidRPr="00B00C73" w:rsidRDefault="001A70F8" w:rsidP="001A70F8">
      <w:pPr>
        <w:spacing w:after="120"/>
        <w:jc w:val="right"/>
        <w:rPr>
          <w:rFonts w:ascii="Calibri" w:eastAsia="Lucida Sans Unicode" w:hAnsi="Calibri" w:cs="Tahoma"/>
          <w:sz w:val="22"/>
          <w:szCs w:val="22"/>
          <w:lang w:eastAsia="ar-SA"/>
        </w:rPr>
      </w:pPr>
    </w:p>
    <w:p w:rsidR="001A70F8" w:rsidRPr="00B00C73" w:rsidRDefault="001A70F8" w:rsidP="001A70F8">
      <w:pPr>
        <w:spacing w:after="120"/>
        <w:jc w:val="right"/>
        <w:rPr>
          <w:rFonts w:ascii="Calibri" w:eastAsia="Lucida Sans Unicode" w:hAnsi="Calibri" w:cs="Tahoma"/>
          <w:sz w:val="22"/>
          <w:szCs w:val="22"/>
          <w:lang w:eastAsia="ar-SA"/>
        </w:rPr>
      </w:pPr>
    </w:p>
    <w:p w:rsidR="001A70F8" w:rsidRPr="00B00C73" w:rsidRDefault="001A70F8" w:rsidP="001A70F8">
      <w:pPr>
        <w:jc w:val="right"/>
        <w:rPr>
          <w:rFonts w:ascii="Calibri" w:eastAsia="Calibri" w:hAnsi="Calibri" w:cs="Calibri"/>
          <w:i/>
          <w:sz w:val="18"/>
          <w:szCs w:val="18"/>
          <w:lang w:eastAsia="ar-SA"/>
        </w:rPr>
      </w:pPr>
      <w:r w:rsidRPr="00B00C73">
        <w:rPr>
          <w:rFonts w:ascii="Calibri" w:eastAsia="Calibri" w:hAnsi="Calibri" w:cs="Calibri"/>
          <w:i/>
          <w:sz w:val="18"/>
          <w:szCs w:val="18"/>
          <w:lang w:eastAsia="ar-SA"/>
        </w:rPr>
        <w:t xml:space="preserve">               ………………………………………………………………………………………………………………………………………………….                                                 </w:t>
      </w:r>
    </w:p>
    <w:p w:rsidR="001A70F8" w:rsidRPr="00B00C73" w:rsidRDefault="001A70F8" w:rsidP="001A70F8">
      <w:pPr>
        <w:jc w:val="right"/>
        <w:rPr>
          <w:rFonts w:ascii="Calibri" w:eastAsia="Calibri" w:hAnsi="Calibri" w:cs="Calibri"/>
          <w:i/>
          <w:sz w:val="18"/>
          <w:szCs w:val="18"/>
          <w:lang w:eastAsia="ar-SA"/>
        </w:rPr>
      </w:pPr>
      <w:r w:rsidRPr="00B00C73">
        <w:rPr>
          <w:rFonts w:ascii="Calibri" w:eastAsia="Calibri" w:hAnsi="Calibri" w:cs="Calibri"/>
          <w:i/>
          <w:sz w:val="18"/>
          <w:szCs w:val="18"/>
          <w:lang w:eastAsia="ar-SA"/>
        </w:rPr>
        <w:t>czytelny podpis lub podpis i stempel osoby/osób uprawnionych do reprezentowania Wykonawcy</w:t>
      </w:r>
    </w:p>
    <w:p w:rsidR="001A70F8" w:rsidRPr="00B00C73" w:rsidRDefault="001A70F8" w:rsidP="001A70F8">
      <w:pPr>
        <w:spacing w:after="120"/>
        <w:jc w:val="right"/>
        <w:rPr>
          <w:rFonts w:ascii="Calibri" w:eastAsia="Lucida Sans Unicode" w:hAnsi="Calibri" w:cs="Tahoma"/>
          <w:sz w:val="22"/>
          <w:szCs w:val="22"/>
          <w:lang w:eastAsia="ar-SA"/>
        </w:rPr>
      </w:pPr>
    </w:p>
    <w:p w:rsidR="001A70F8" w:rsidRPr="001A70F8" w:rsidRDefault="001A70F8" w:rsidP="001A70F8">
      <w:pPr>
        <w:rPr>
          <w:rFonts w:eastAsia="SimSun"/>
        </w:rPr>
      </w:pPr>
    </w:p>
    <w:sectPr w:rsidR="001A70F8" w:rsidRPr="001A70F8" w:rsidSect="00B001FD">
      <w:headerReference w:type="default" r:id="rId8"/>
      <w:footerReference w:type="default" r:id="rId9"/>
      <w:pgSz w:w="11906" w:h="16838"/>
      <w:pgMar w:top="361" w:right="1417" w:bottom="1418" w:left="1417" w:header="113" w:footer="1361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A23" w:rsidRDefault="00455A23" w:rsidP="00B001FD">
      <w:r>
        <w:separator/>
      </w:r>
    </w:p>
  </w:endnote>
  <w:endnote w:type="continuationSeparator" w:id="0">
    <w:p w:rsidR="00455A23" w:rsidRDefault="00455A23" w:rsidP="00B0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1FD" w:rsidRDefault="00631ADD">
    <w:pPr>
      <w:pStyle w:val="Stopka1"/>
    </w:pPr>
    <w:r>
      <w:rPr>
        <w:noProof/>
      </w:rPr>
      <w:drawing>
        <wp:inline distT="0" distB="0" distL="0" distR="0" wp14:anchorId="0C88E8EA">
          <wp:extent cx="5767070" cy="701040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A23" w:rsidRDefault="00455A23" w:rsidP="00B001FD">
      <w:r>
        <w:separator/>
      </w:r>
    </w:p>
  </w:footnote>
  <w:footnote w:type="continuationSeparator" w:id="0">
    <w:p w:rsidR="00455A23" w:rsidRDefault="00455A23" w:rsidP="00B00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1FD" w:rsidRDefault="003D63A5">
    <w:pPr>
      <w:pStyle w:val="Nagwek1"/>
      <w:jc w:val="center"/>
    </w:pPr>
    <w:r>
      <w:rPr>
        <w:noProof/>
      </w:rPr>
      <w:drawing>
        <wp:inline distT="0" distB="0" distL="0" distR="0">
          <wp:extent cx="2702560" cy="650240"/>
          <wp:effectExtent l="0" t="0" r="0" b="0"/>
          <wp:docPr id="1" name="Obraz 2" descr="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logo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02560" cy="65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B029F96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  <w:lang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eastAsia="Times New Roman" w:hAnsi="Calibri" w:cs="Calibri"/>
        <w:lang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eastAsia="Times New Roman" w:hAnsi="Calibri" w:cs="Calibri"/>
        <w:lang w:eastAsia="ar-SA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eastAsia="Times New Roman" w:hAnsi="Calibri" w:cs="Calibri"/>
        <w:lang w:eastAsia="ar-SA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eastAsia="Times New Roman" w:hAnsi="Calibri" w:cs="Calibri"/>
        <w:lang w:eastAsia="ar-SA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eastAsia="Times New Roman" w:hAnsi="Calibri" w:cs="Calibri"/>
        <w:lang w:eastAsia="ar-SA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eastAsia="Times New Roman" w:hAnsi="Calibri" w:cs="Calibri"/>
        <w:lang w:eastAsia="ar-SA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eastAsia="Times New Roman" w:hAnsi="Calibri" w:cs="Calibri"/>
        <w:lang w:eastAsia="ar-SA" w:bidi="ar-SA"/>
      </w:rPr>
    </w:lvl>
  </w:abstractNum>
  <w:abstractNum w:abstractNumId="3" w15:restartNumberingAfterBreak="0">
    <w:nsid w:val="00000004"/>
    <w:multiLevelType w:val="multilevel"/>
    <w:tmpl w:val="67BADBF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8"/>
    <w:multiLevelType w:val="multilevel"/>
    <w:tmpl w:val="00000018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21"/>
    <w:multiLevelType w:val="multilevel"/>
    <w:tmpl w:val="94F27CA4"/>
    <w:name w:val="WW8Num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 w:hint="default"/>
        <w:color w:val="000000"/>
        <w:spacing w:val="-14"/>
        <w:kern w:val="1"/>
        <w:lang w:eastAsia="ar-SA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eastAsia="Verdana" w:cs="Calibri"/>
        <w:bCs/>
        <w:lang w:eastAsia="ar-SA" w:bidi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5071546"/>
    <w:multiLevelType w:val="hybridMultilevel"/>
    <w:tmpl w:val="67106430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CA12F7A"/>
    <w:multiLevelType w:val="hybridMultilevel"/>
    <w:tmpl w:val="E5E4E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936364"/>
    <w:multiLevelType w:val="hybridMultilevel"/>
    <w:tmpl w:val="8EDE6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E54E15"/>
    <w:multiLevelType w:val="hybridMultilevel"/>
    <w:tmpl w:val="D366968E"/>
    <w:lvl w:ilvl="0" w:tplc="5246ACF2">
      <w:start w:val="1"/>
      <w:numFmt w:val="lowerLetter"/>
      <w:lvlText w:val="%1)"/>
      <w:lvlJc w:val="left"/>
      <w:pPr>
        <w:ind w:left="692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6" w15:restartNumberingAfterBreak="0">
    <w:nsid w:val="26AB2892"/>
    <w:multiLevelType w:val="hybridMultilevel"/>
    <w:tmpl w:val="681EB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A3DCE"/>
    <w:multiLevelType w:val="hybridMultilevel"/>
    <w:tmpl w:val="66D0B2B4"/>
    <w:lvl w:ilvl="0" w:tplc="170C6DC0">
      <w:start w:val="8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14267"/>
    <w:multiLevelType w:val="hybridMultilevel"/>
    <w:tmpl w:val="F7726684"/>
    <w:lvl w:ilvl="0" w:tplc="0415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58569FB"/>
    <w:multiLevelType w:val="hybridMultilevel"/>
    <w:tmpl w:val="3A24C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A6C9E"/>
    <w:multiLevelType w:val="hybridMultilevel"/>
    <w:tmpl w:val="B3962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A67CF"/>
    <w:multiLevelType w:val="hybridMultilevel"/>
    <w:tmpl w:val="74F20992"/>
    <w:lvl w:ilvl="0" w:tplc="5246ACF2">
      <w:start w:val="1"/>
      <w:numFmt w:val="lowerLetter"/>
      <w:lvlText w:val="%1)"/>
      <w:lvlJc w:val="left"/>
      <w:pPr>
        <w:ind w:left="692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3" w15:restartNumberingAfterBreak="0">
    <w:nsid w:val="422C4AAA"/>
    <w:multiLevelType w:val="hybridMultilevel"/>
    <w:tmpl w:val="9594EC52"/>
    <w:lvl w:ilvl="0" w:tplc="5246ACF2">
      <w:start w:val="1"/>
      <w:numFmt w:val="lowerLetter"/>
      <w:lvlText w:val="%1)"/>
      <w:lvlJc w:val="left"/>
      <w:pPr>
        <w:ind w:left="692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4" w15:restartNumberingAfterBreak="0">
    <w:nsid w:val="44390C2C"/>
    <w:multiLevelType w:val="hybridMultilevel"/>
    <w:tmpl w:val="5F1ACEA6"/>
    <w:lvl w:ilvl="0" w:tplc="5246ACF2">
      <w:start w:val="1"/>
      <w:numFmt w:val="lowerLetter"/>
      <w:lvlText w:val="%1)"/>
      <w:lvlJc w:val="left"/>
      <w:pPr>
        <w:ind w:left="692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5" w15:restartNumberingAfterBreak="0">
    <w:nsid w:val="451F0BB4"/>
    <w:multiLevelType w:val="hybridMultilevel"/>
    <w:tmpl w:val="27D20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C10BE"/>
    <w:multiLevelType w:val="hybridMultilevel"/>
    <w:tmpl w:val="03A415FC"/>
    <w:lvl w:ilvl="0" w:tplc="5246ACF2">
      <w:start w:val="1"/>
      <w:numFmt w:val="lowerLetter"/>
      <w:lvlText w:val="%1)"/>
      <w:lvlJc w:val="left"/>
      <w:pPr>
        <w:ind w:left="78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0E4131D"/>
    <w:multiLevelType w:val="hybridMultilevel"/>
    <w:tmpl w:val="FFA627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21F3A"/>
    <w:multiLevelType w:val="hybridMultilevel"/>
    <w:tmpl w:val="BF723074"/>
    <w:lvl w:ilvl="0" w:tplc="C678A65C">
      <w:start w:val="1"/>
      <w:numFmt w:val="decimal"/>
      <w:lvlText w:val="%1."/>
      <w:lvlJc w:val="left"/>
      <w:pPr>
        <w:ind w:left="707" w:hanging="7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29" w15:restartNumberingAfterBreak="0">
    <w:nsid w:val="51A7466E"/>
    <w:multiLevelType w:val="hybridMultilevel"/>
    <w:tmpl w:val="7B1EAD30"/>
    <w:lvl w:ilvl="0" w:tplc="AA4C941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9B37C6"/>
    <w:multiLevelType w:val="hybridMultilevel"/>
    <w:tmpl w:val="BC5E0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C6E51"/>
    <w:multiLevelType w:val="hybridMultilevel"/>
    <w:tmpl w:val="51BCE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D52772"/>
    <w:multiLevelType w:val="hybridMultilevel"/>
    <w:tmpl w:val="4EA6A448"/>
    <w:lvl w:ilvl="0" w:tplc="0994E8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12866"/>
    <w:multiLevelType w:val="hybridMultilevel"/>
    <w:tmpl w:val="FCDAC4CE"/>
    <w:lvl w:ilvl="0" w:tplc="0415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34" w15:restartNumberingAfterBreak="0">
    <w:nsid w:val="7E140FCC"/>
    <w:multiLevelType w:val="hybridMultilevel"/>
    <w:tmpl w:val="74A2E9B2"/>
    <w:lvl w:ilvl="0" w:tplc="FBC41B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7E0089"/>
    <w:multiLevelType w:val="hybridMultilevel"/>
    <w:tmpl w:val="0F64B98C"/>
    <w:lvl w:ilvl="0" w:tplc="0994E8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27"/>
  </w:num>
  <w:num w:numId="4">
    <w:abstractNumId w:val="13"/>
  </w:num>
  <w:num w:numId="5">
    <w:abstractNumId w:val="21"/>
  </w:num>
  <w:num w:numId="6">
    <w:abstractNumId w:val="35"/>
  </w:num>
  <w:num w:numId="7">
    <w:abstractNumId w:val="32"/>
  </w:num>
  <w:num w:numId="8">
    <w:abstractNumId w:val="1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2"/>
  </w:num>
  <w:num w:numId="17">
    <w:abstractNumId w:val="7"/>
  </w:num>
  <w:num w:numId="18">
    <w:abstractNumId w:val="17"/>
  </w:num>
  <w:num w:numId="19">
    <w:abstractNumId w:val="25"/>
  </w:num>
  <w:num w:numId="20">
    <w:abstractNumId w:val="22"/>
  </w:num>
  <w:num w:numId="21">
    <w:abstractNumId w:val="24"/>
  </w:num>
  <w:num w:numId="22">
    <w:abstractNumId w:val="15"/>
  </w:num>
  <w:num w:numId="23">
    <w:abstractNumId w:val="23"/>
  </w:num>
  <w:num w:numId="24">
    <w:abstractNumId w:val="33"/>
  </w:num>
  <w:num w:numId="25">
    <w:abstractNumId w:val="26"/>
  </w:num>
  <w:num w:numId="26">
    <w:abstractNumId w:val="18"/>
  </w:num>
  <w:num w:numId="27">
    <w:abstractNumId w:val="28"/>
  </w:num>
  <w:num w:numId="28">
    <w:abstractNumId w:val="0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9"/>
  </w:num>
  <w:num w:numId="33">
    <w:abstractNumId w:val="31"/>
  </w:num>
  <w:num w:numId="34">
    <w:abstractNumId w:val="29"/>
  </w:num>
  <w:num w:numId="3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FD"/>
    <w:rsid w:val="00016FEB"/>
    <w:rsid w:val="0003001F"/>
    <w:rsid w:val="000679EE"/>
    <w:rsid w:val="0007148E"/>
    <w:rsid w:val="00071A7B"/>
    <w:rsid w:val="00081E4F"/>
    <w:rsid w:val="000E387A"/>
    <w:rsid w:val="000E3BF5"/>
    <w:rsid w:val="000F1345"/>
    <w:rsid w:val="00104543"/>
    <w:rsid w:val="001256C6"/>
    <w:rsid w:val="001916E3"/>
    <w:rsid w:val="001A70F8"/>
    <w:rsid w:val="001E72D9"/>
    <w:rsid w:val="001E7F9E"/>
    <w:rsid w:val="001F7A88"/>
    <w:rsid w:val="00200A04"/>
    <w:rsid w:val="00223FD9"/>
    <w:rsid w:val="0025029C"/>
    <w:rsid w:val="0026446E"/>
    <w:rsid w:val="0026544F"/>
    <w:rsid w:val="002833A7"/>
    <w:rsid w:val="00302EAB"/>
    <w:rsid w:val="00325691"/>
    <w:rsid w:val="00356175"/>
    <w:rsid w:val="0036012C"/>
    <w:rsid w:val="00382988"/>
    <w:rsid w:val="003911E4"/>
    <w:rsid w:val="003A4D96"/>
    <w:rsid w:val="003C1980"/>
    <w:rsid w:val="003C4A74"/>
    <w:rsid w:val="003D08CC"/>
    <w:rsid w:val="003D19CE"/>
    <w:rsid w:val="003D63A5"/>
    <w:rsid w:val="00432AE8"/>
    <w:rsid w:val="00440CD0"/>
    <w:rsid w:val="00455A23"/>
    <w:rsid w:val="00481689"/>
    <w:rsid w:val="004A7BB5"/>
    <w:rsid w:val="0051008B"/>
    <w:rsid w:val="00560F81"/>
    <w:rsid w:val="00574608"/>
    <w:rsid w:val="005B6A89"/>
    <w:rsid w:val="005E043D"/>
    <w:rsid w:val="005F2CBC"/>
    <w:rsid w:val="00600026"/>
    <w:rsid w:val="00616CFF"/>
    <w:rsid w:val="00631ADD"/>
    <w:rsid w:val="00637E2C"/>
    <w:rsid w:val="00637E96"/>
    <w:rsid w:val="00661801"/>
    <w:rsid w:val="00671732"/>
    <w:rsid w:val="006726A9"/>
    <w:rsid w:val="006911D3"/>
    <w:rsid w:val="006A4B5B"/>
    <w:rsid w:val="006B6383"/>
    <w:rsid w:val="007227E2"/>
    <w:rsid w:val="0074180D"/>
    <w:rsid w:val="00752DC3"/>
    <w:rsid w:val="00757EDB"/>
    <w:rsid w:val="00764270"/>
    <w:rsid w:val="007740A2"/>
    <w:rsid w:val="0078396F"/>
    <w:rsid w:val="007E3152"/>
    <w:rsid w:val="00842211"/>
    <w:rsid w:val="00864A4D"/>
    <w:rsid w:val="00896C6F"/>
    <w:rsid w:val="008A3319"/>
    <w:rsid w:val="008B461C"/>
    <w:rsid w:val="008C2F22"/>
    <w:rsid w:val="008D52B4"/>
    <w:rsid w:val="008E0D5C"/>
    <w:rsid w:val="008F4932"/>
    <w:rsid w:val="009069E7"/>
    <w:rsid w:val="00911227"/>
    <w:rsid w:val="0091151C"/>
    <w:rsid w:val="009135E0"/>
    <w:rsid w:val="00920BCC"/>
    <w:rsid w:val="00927469"/>
    <w:rsid w:val="009B2694"/>
    <w:rsid w:val="00A254D6"/>
    <w:rsid w:val="00A30F53"/>
    <w:rsid w:val="00A418DF"/>
    <w:rsid w:val="00A53B14"/>
    <w:rsid w:val="00A80A48"/>
    <w:rsid w:val="00A8266B"/>
    <w:rsid w:val="00AB3C5A"/>
    <w:rsid w:val="00AB6A08"/>
    <w:rsid w:val="00AC05F5"/>
    <w:rsid w:val="00AC5E9B"/>
    <w:rsid w:val="00B001FD"/>
    <w:rsid w:val="00B4390E"/>
    <w:rsid w:val="00B57A96"/>
    <w:rsid w:val="00B60328"/>
    <w:rsid w:val="00BD6147"/>
    <w:rsid w:val="00C81258"/>
    <w:rsid w:val="00C87C7C"/>
    <w:rsid w:val="00CC2D55"/>
    <w:rsid w:val="00CC61A7"/>
    <w:rsid w:val="00D25A1D"/>
    <w:rsid w:val="00D2653A"/>
    <w:rsid w:val="00D32AD2"/>
    <w:rsid w:val="00D53302"/>
    <w:rsid w:val="00D5754F"/>
    <w:rsid w:val="00DA47B6"/>
    <w:rsid w:val="00DB38ED"/>
    <w:rsid w:val="00DC452C"/>
    <w:rsid w:val="00DE00C4"/>
    <w:rsid w:val="00E24A65"/>
    <w:rsid w:val="00E2542C"/>
    <w:rsid w:val="00E2604E"/>
    <w:rsid w:val="00E31614"/>
    <w:rsid w:val="00E44A06"/>
    <w:rsid w:val="00E62475"/>
    <w:rsid w:val="00E672CE"/>
    <w:rsid w:val="00E7702D"/>
    <w:rsid w:val="00EA34C6"/>
    <w:rsid w:val="00F045D8"/>
    <w:rsid w:val="00F67673"/>
    <w:rsid w:val="00F711F3"/>
    <w:rsid w:val="00F90FE8"/>
    <w:rsid w:val="00FB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403099-2FDC-4E85-8BEC-0E8C8ADA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E1B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2B32E7"/>
    <w:rPr>
      <w:sz w:val="24"/>
      <w:szCs w:val="24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2B32E7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qFormat/>
    <w:rsid w:val="002B32E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sid w:val="001A5983"/>
    <w:rPr>
      <w:color w:val="0000FF" w:themeColor="hyperlink"/>
      <w:u w:val="single"/>
    </w:rPr>
  </w:style>
  <w:style w:type="character" w:customStyle="1" w:styleId="StopkaZnak1">
    <w:name w:val="Stopka Znak1"/>
    <w:basedOn w:val="Domylnaczcionkaakapitu"/>
    <w:link w:val="Stopka"/>
    <w:qFormat/>
    <w:rsid w:val="00BD4C79"/>
    <w:rPr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rsid w:val="00B001F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rsid w:val="00AB67F3"/>
    <w:pPr>
      <w:spacing w:after="140" w:line="276" w:lineRule="auto"/>
    </w:pPr>
  </w:style>
  <w:style w:type="paragraph" w:styleId="Lista">
    <w:name w:val="List"/>
    <w:basedOn w:val="Tretekstu"/>
    <w:rsid w:val="00AB67F3"/>
    <w:rPr>
      <w:rFonts w:cs="Lucida Sans"/>
    </w:rPr>
  </w:style>
  <w:style w:type="paragraph" w:styleId="Podpis">
    <w:name w:val="Signature"/>
    <w:basedOn w:val="Normalny"/>
    <w:rsid w:val="00B001FD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AB67F3"/>
    <w:pPr>
      <w:suppressLineNumbers/>
    </w:pPr>
    <w:rPr>
      <w:rFonts w:cs="Lucida Sans"/>
    </w:rPr>
  </w:style>
  <w:style w:type="paragraph" w:customStyle="1" w:styleId="Gwka">
    <w:name w:val="Główka"/>
    <w:basedOn w:val="Normalny"/>
    <w:qFormat/>
    <w:rsid w:val="00AB67F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qFormat/>
    <w:rsid w:val="00AB67F3"/>
    <w:pPr>
      <w:suppressLineNumbers/>
      <w:spacing w:before="120" w:after="120"/>
    </w:pPr>
    <w:rPr>
      <w:rFonts w:cs="Lucida Sans"/>
      <w:i/>
      <w:iCs/>
    </w:rPr>
  </w:style>
  <w:style w:type="paragraph" w:customStyle="1" w:styleId="Nagwek1">
    <w:name w:val="Nagłówek1"/>
    <w:basedOn w:val="Normalny"/>
    <w:qFormat/>
    <w:rsid w:val="002B32E7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qFormat/>
    <w:rsid w:val="002B32E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2B32E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B32E7"/>
    <w:pPr>
      <w:spacing w:beforeAutospacing="1" w:after="119"/>
    </w:pPr>
  </w:style>
  <w:style w:type="paragraph" w:customStyle="1" w:styleId="Zawartoramki">
    <w:name w:val="Zawartość ramki"/>
    <w:basedOn w:val="Normalny"/>
    <w:qFormat/>
    <w:rsid w:val="00AB67F3"/>
  </w:style>
  <w:style w:type="paragraph" w:styleId="Stopka">
    <w:name w:val="footer"/>
    <w:basedOn w:val="Normalny"/>
    <w:link w:val="StopkaZnak1"/>
    <w:uiPriority w:val="99"/>
    <w:rsid w:val="00BD4C7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B3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008B"/>
    <w:pPr>
      <w:ind w:left="720"/>
      <w:contextualSpacing/>
    </w:pPr>
  </w:style>
  <w:style w:type="character" w:customStyle="1" w:styleId="TekstprzypisudolnegoZnak">
    <w:name w:val="Tekst przypisu dolnego Znak"/>
    <w:link w:val="Tekstprzypisudolnego1"/>
    <w:uiPriority w:val="99"/>
    <w:semiHidden/>
    <w:locked/>
    <w:rsid w:val="00DA47B6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DA47B6"/>
    <w:pPr>
      <w:suppressAutoHyphens w:val="0"/>
    </w:pPr>
    <w:rPr>
      <w:sz w:val="20"/>
      <w:szCs w:val="20"/>
    </w:rPr>
  </w:style>
  <w:style w:type="character" w:styleId="Odwoanieprzypisudolnego">
    <w:name w:val="footnote reference"/>
    <w:semiHidden/>
    <w:unhideWhenUsed/>
    <w:rsid w:val="00DA47B6"/>
    <w:rPr>
      <w:vertAlign w:val="superscript"/>
    </w:rPr>
  </w:style>
  <w:style w:type="paragraph" w:styleId="Tekstprzypisudolnego">
    <w:name w:val="footnote text"/>
    <w:basedOn w:val="Normalny"/>
    <w:link w:val="TekstprzypisudolnegoZnak1"/>
    <w:semiHidden/>
    <w:unhideWhenUsed/>
    <w:rsid w:val="00DA47B6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DA47B6"/>
  </w:style>
  <w:style w:type="character" w:styleId="Hipercze">
    <w:name w:val="Hyperlink"/>
    <w:basedOn w:val="Domylnaczcionkaakapitu"/>
    <w:uiPriority w:val="99"/>
    <w:semiHidden/>
    <w:unhideWhenUsed/>
    <w:rsid w:val="00A254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CF603-DD29-4957-85B0-44045D8F7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SERWER</dc:creator>
  <cp:lastModifiedBy>szpital psychiatryczny</cp:lastModifiedBy>
  <cp:revision>3</cp:revision>
  <cp:lastPrinted>2020-06-15T12:17:00Z</cp:lastPrinted>
  <dcterms:created xsi:type="dcterms:W3CDTF">2020-07-02T07:52:00Z</dcterms:created>
  <dcterms:modified xsi:type="dcterms:W3CDTF">2020-07-02T07:53:00Z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