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7F" w:rsidRPr="00D97E7F" w:rsidRDefault="00D97E7F" w:rsidP="00D97E7F">
      <w:pPr>
        <w:pStyle w:val="Tekstpodstawowywcity"/>
        <w:widowControl w:val="0"/>
        <w:tabs>
          <w:tab w:val="left" w:pos="851"/>
        </w:tabs>
        <w:spacing w:after="0"/>
        <w:ind w:left="360"/>
        <w:jc w:val="right"/>
        <w:rPr>
          <w:rFonts w:ascii="Calibri" w:hAnsi="Calibri" w:cs="Arial"/>
          <w:i/>
          <w:sz w:val="22"/>
          <w:szCs w:val="22"/>
          <w:lang w:val="pl-PL"/>
        </w:rPr>
      </w:pPr>
      <w:r w:rsidRPr="00D97E7F">
        <w:rPr>
          <w:rFonts w:ascii="Calibri" w:hAnsi="Calibri" w:cs="Arial"/>
          <w:i/>
          <w:sz w:val="22"/>
          <w:szCs w:val="22"/>
        </w:rPr>
        <w:t xml:space="preserve">Załącznik nr 1 </w:t>
      </w:r>
    </w:p>
    <w:p w:rsidR="00D97E7F" w:rsidRPr="00D97E7F" w:rsidRDefault="00D97E7F" w:rsidP="00D97E7F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22"/>
          <w:lang w:val="pl-PL" w:eastAsia="pl-PL"/>
        </w:rPr>
      </w:pPr>
    </w:p>
    <w:p w:rsidR="00D97E7F" w:rsidRPr="00D97E7F" w:rsidRDefault="00D97E7F" w:rsidP="00D97E7F">
      <w:pPr>
        <w:pStyle w:val="Tytu"/>
        <w:tabs>
          <w:tab w:val="left" w:pos="0"/>
        </w:tabs>
        <w:spacing w:after="0" w:line="240" w:lineRule="auto"/>
        <w:rPr>
          <w:rFonts w:ascii="Calibri" w:hAnsi="Calibri" w:cs="Arial"/>
          <w:bCs w:val="0"/>
          <w:sz w:val="22"/>
          <w:lang w:val="pl-PL" w:eastAsia="pl-PL"/>
        </w:rPr>
      </w:pPr>
      <w:r w:rsidRPr="00D97E7F">
        <w:rPr>
          <w:rFonts w:ascii="Calibri" w:hAnsi="Calibri" w:cs="Arial"/>
          <w:bCs w:val="0"/>
          <w:sz w:val="22"/>
          <w:lang w:val="pl-PL" w:eastAsia="pl-PL"/>
        </w:rPr>
        <w:t xml:space="preserve">Formularz asortymentowo cenowy </w:t>
      </w:r>
    </w:p>
    <w:p w:rsidR="00D97E7F" w:rsidRPr="00D97E7F" w:rsidRDefault="00D97E7F" w:rsidP="00D97E7F">
      <w:pPr>
        <w:ind w:right="559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D97E7F" w:rsidRPr="00D97E7F" w:rsidRDefault="00D97E7F" w:rsidP="00D97E7F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22"/>
          <w:lang w:val="pl-PL" w:eastAsia="pl-PL"/>
        </w:rPr>
      </w:pPr>
    </w:p>
    <w:p w:rsidR="00D97E7F" w:rsidRPr="00D97E7F" w:rsidRDefault="00D97E7F" w:rsidP="00D97E7F">
      <w:pPr>
        <w:ind w:left="357"/>
        <w:jc w:val="both"/>
        <w:rPr>
          <w:rFonts w:ascii="Calibri" w:hAnsi="Calibri"/>
          <w:sz w:val="22"/>
          <w:szCs w:val="22"/>
        </w:rPr>
      </w:pPr>
    </w:p>
    <w:p w:rsidR="00D97E7F" w:rsidRPr="00D97E7F" w:rsidRDefault="00D97E7F" w:rsidP="00D97E7F">
      <w:pPr>
        <w:numPr>
          <w:ilvl w:val="3"/>
          <w:numId w:val="35"/>
        </w:numPr>
        <w:tabs>
          <w:tab w:val="left" w:pos="567"/>
          <w:tab w:val="left" w:pos="1985"/>
          <w:tab w:val="left" w:pos="9465"/>
        </w:tabs>
        <w:spacing w:line="276" w:lineRule="auto"/>
        <w:ind w:left="567" w:hanging="141"/>
        <w:jc w:val="both"/>
        <w:rPr>
          <w:rFonts w:ascii="Calibri" w:hAnsi="Calibri" w:cs="Calibri"/>
          <w:sz w:val="22"/>
          <w:szCs w:val="22"/>
        </w:rPr>
      </w:pPr>
      <w:r w:rsidRPr="00D97E7F">
        <w:rPr>
          <w:rFonts w:ascii="Calibri" w:hAnsi="Calibri" w:cs="Calibri"/>
          <w:sz w:val="22"/>
          <w:szCs w:val="22"/>
        </w:rPr>
        <w:t xml:space="preserve">Przedmiotem zamówienia są sukcesywne dostawy rękawic diagnostycznych </w:t>
      </w:r>
      <w:r>
        <w:rPr>
          <w:rFonts w:ascii="Calibri" w:hAnsi="Calibri" w:cs="Calibri"/>
          <w:sz w:val="22"/>
          <w:szCs w:val="22"/>
        </w:rPr>
        <w:t>dla Szpitala Psychiatrycznego SP ZOZ w Węgorzewie.</w:t>
      </w:r>
    </w:p>
    <w:p w:rsidR="00D97E7F" w:rsidRPr="00D97E7F" w:rsidRDefault="00D97E7F" w:rsidP="00D97E7F">
      <w:pPr>
        <w:numPr>
          <w:ilvl w:val="3"/>
          <w:numId w:val="35"/>
        </w:numPr>
        <w:tabs>
          <w:tab w:val="left" w:pos="567"/>
          <w:tab w:val="left" w:pos="1985"/>
          <w:tab w:val="left" w:pos="9465"/>
        </w:tabs>
        <w:spacing w:line="276" w:lineRule="auto"/>
        <w:ind w:left="567" w:hanging="141"/>
        <w:jc w:val="both"/>
        <w:rPr>
          <w:rFonts w:ascii="Calibri" w:hAnsi="Calibri" w:cs="Calibri"/>
          <w:sz w:val="22"/>
          <w:szCs w:val="22"/>
        </w:rPr>
      </w:pPr>
      <w:r w:rsidRPr="00D97E7F">
        <w:rPr>
          <w:rFonts w:ascii="Calibri" w:hAnsi="Calibri" w:cs="Calibri"/>
          <w:sz w:val="22"/>
          <w:szCs w:val="22"/>
        </w:rPr>
        <w:t xml:space="preserve">Dostawy przedmiotu zamówienia będą się odbywały w zależności od potrzeb Zamawiającego. Przedmiot umowy objęty jednostkowym zamówieniem Wykonawca zobowiązuje się dostarczać do miejsca każdorazowo wskazanego w zamówieniu jednostkowym na swój koszt i ryzyko maksymalnie w ciągu </w:t>
      </w:r>
      <w:r>
        <w:rPr>
          <w:rFonts w:ascii="Calibri" w:hAnsi="Calibri" w:cs="Calibri"/>
          <w:sz w:val="22"/>
          <w:szCs w:val="22"/>
        </w:rPr>
        <w:t>…..</w:t>
      </w:r>
      <w:r w:rsidRPr="00D97E7F">
        <w:rPr>
          <w:rFonts w:ascii="Calibri" w:hAnsi="Calibri" w:cs="Calibri"/>
          <w:sz w:val="22"/>
          <w:szCs w:val="22"/>
        </w:rPr>
        <w:t xml:space="preserve"> dni roboczych od dnia złożenia zamówienia.</w:t>
      </w:r>
    </w:p>
    <w:p w:rsidR="00D97E7F" w:rsidRDefault="00D97E7F" w:rsidP="00D97E7F">
      <w:pPr>
        <w:numPr>
          <w:ilvl w:val="3"/>
          <w:numId w:val="35"/>
        </w:numPr>
        <w:tabs>
          <w:tab w:val="left" w:pos="567"/>
          <w:tab w:val="left" w:pos="1985"/>
          <w:tab w:val="left" w:pos="9465"/>
        </w:tabs>
        <w:spacing w:line="276" w:lineRule="auto"/>
        <w:ind w:left="567" w:hanging="141"/>
        <w:jc w:val="both"/>
        <w:rPr>
          <w:rFonts w:ascii="Calibri" w:hAnsi="Calibri" w:cs="Calibri"/>
          <w:sz w:val="22"/>
          <w:szCs w:val="22"/>
        </w:rPr>
      </w:pPr>
      <w:r w:rsidRPr="00D97E7F">
        <w:rPr>
          <w:rFonts w:ascii="Calibri" w:hAnsi="Calibri" w:cs="Calibri"/>
          <w:sz w:val="22"/>
          <w:szCs w:val="22"/>
        </w:rPr>
        <w:t>Umowa będzie obowiązywać przez 12 miesięcy lub do wyczerpania przedmiotu umowy</w:t>
      </w:r>
      <w:r w:rsidRPr="00D97E7F">
        <w:rPr>
          <w:rFonts w:ascii="Calibri" w:hAnsi="Calibri" w:cs="Calibri"/>
          <w:b/>
          <w:sz w:val="22"/>
          <w:szCs w:val="22"/>
        </w:rPr>
        <w:t xml:space="preserve">. </w:t>
      </w:r>
      <w:r w:rsidRPr="00D97E7F">
        <w:rPr>
          <w:rFonts w:ascii="Calibri" w:hAnsi="Calibri" w:cs="Calibri"/>
          <w:sz w:val="22"/>
          <w:szCs w:val="22"/>
        </w:rPr>
        <w:t>Po upływie okresu realizacji umowy, mimo nie wyczerpania zamówienia określonego umową</w:t>
      </w:r>
      <w:r w:rsidRPr="00D97E7F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D97E7F">
        <w:rPr>
          <w:rFonts w:ascii="Calibri" w:hAnsi="Calibri" w:cs="Calibri"/>
          <w:bCs/>
          <w:sz w:val="22"/>
          <w:szCs w:val="22"/>
        </w:rPr>
        <w:t>umowa wygasa</w:t>
      </w:r>
      <w:r w:rsidRPr="00D97E7F">
        <w:rPr>
          <w:rFonts w:ascii="Calibri" w:hAnsi="Calibri" w:cs="Calibri"/>
          <w:sz w:val="22"/>
          <w:szCs w:val="22"/>
        </w:rPr>
        <w:t xml:space="preserve">. </w:t>
      </w:r>
    </w:p>
    <w:p w:rsidR="00D97E7F" w:rsidRPr="00D97E7F" w:rsidRDefault="00D97E7F" w:rsidP="00D97E7F">
      <w:pPr>
        <w:numPr>
          <w:ilvl w:val="3"/>
          <w:numId w:val="35"/>
        </w:numPr>
        <w:tabs>
          <w:tab w:val="left" w:pos="567"/>
          <w:tab w:val="left" w:pos="1985"/>
          <w:tab w:val="left" w:pos="9465"/>
        </w:tabs>
        <w:spacing w:line="276" w:lineRule="auto"/>
        <w:ind w:left="567" w:hanging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r w:rsidRPr="00D97E7F">
        <w:rPr>
          <w:rFonts w:ascii="Calibri" w:hAnsi="Calibri" w:cs="Calibri"/>
          <w:sz w:val="22"/>
          <w:szCs w:val="22"/>
        </w:rPr>
        <w:t xml:space="preserve">Wykonawca  jest zobowiązany </w:t>
      </w:r>
      <w:r w:rsidRPr="00D97E7F">
        <w:rPr>
          <w:rFonts w:ascii="Calibri" w:hAnsi="Calibri" w:cs="Calibri"/>
          <w:b/>
          <w:sz w:val="22"/>
          <w:szCs w:val="22"/>
          <w:u w:val="single"/>
        </w:rPr>
        <w:t>dołączyć do oferty dokumenty na potwierdzenie</w:t>
      </w:r>
      <w:r w:rsidRPr="00D97E7F">
        <w:rPr>
          <w:rFonts w:ascii="Calibri" w:hAnsi="Calibri" w:cs="Calibri"/>
          <w:sz w:val="22"/>
          <w:szCs w:val="22"/>
        </w:rPr>
        <w:t>, że zaoferowane produkty są wyrobami medycznymi i że należą do kat. III Środków Ochrony Indywidualnej (np. deklaracje zgodności, certyfikaty).</w:t>
      </w:r>
    </w:p>
    <w:bookmarkEnd w:id="0"/>
    <w:p w:rsidR="00D97E7F" w:rsidRPr="00D97E7F" w:rsidRDefault="00D97E7F" w:rsidP="00D97E7F">
      <w:pPr>
        <w:tabs>
          <w:tab w:val="num" w:pos="3479"/>
        </w:tabs>
        <w:spacing w:after="200"/>
        <w:jc w:val="both"/>
        <w:rPr>
          <w:rFonts w:ascii="Calibri" w:hAnsi="Calibri" w:cs="Calibri"/>
          <w:sz w:val="18"/>
          <w:szCs w:val="18"/>
        </w:rPr>
      </w:pPr>
    </w:p>
    <w:tbl>
      <w:tblPr>
        <w:tblW w:w="8817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6"/>
        <w:gridCol w:w="992"/>
        <w:gridCol w:w="709"/>
        <w:gridCol w:w="992"/>
        <w:gridCol w:w="851"/>
        <w:gridCol w:w="709"/>
        <w:gridCol w:w="992"/>
        <w:gridCol w:w="992"/>
      </w:tblGrid>
      <w:tr w:rsidR="00671250" w:rsidRPr="00D97E7F" w:rsidTr="00671250">
        <w:trPr>
          <w:trHeight w:val="571"/>
        </w:trPr>
        <w:tc>
          <w:tcPr>
            <w:tcW w:w="454" w:type="dxa"/>
            <w:vAlign w:val="center"/>
          </w:tcPr>
          <w:p w:rsidR="00671250" w:rsidRPr="00D97E7F" w:rsidRDefault="00671250" w:rsidP="00AF001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D97E7F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26" w:type="dxa"/>
            <w:vAlign w:val="center"/>
          </w:tcPr>
          <w:p w:rsidR="00671250" w:rsidRPr="00D97E7F" w:rsidRDefault="00671250" w:rsidP="00AF001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D97E7F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671250" w:rsidRPr="00D97E7F" w:rsidRDefault="00671250" w:rsidP="00AF0019">
            <w:pPr>
              <w:keepNext/>
              <w:jc w:val="center"/>
              <w:outlineLvl w:val="1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D97E7F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Jedn.</w:t>
            </w:r>
          </w:p>
          <w:p w:rsidR="00671250" w:rsidRPr="00D97E7F" w:rsidRDefault="00671250" w:rsidP="00AF001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D97E7F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709" w:type="dxa"/>
            <w:vAlign w:val="center"/>
          </w:tcPr>
          <w:p w:rsidR="00671250" w:rsidRPr="00D97E7F" w:rsidRDefault="00671250" w:rsidP="00AF0019">
            <w:pPr>
              <w:keepNext/>
              <w:spacing w:after="20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D97E7F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992" w:type="dxa"/>
          </w:tcPr>
          <w:p w:rsidR="00671250" w:rsidRPr="00D97E7F" w:rsidRDefault="00671250" w:rsidP="00AF0019">
            <w:pPr>
              <w:keepNext/>
              <w:spacing w:after="20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Cena netto w zł</w:t>
            </w:r>
          </w:p>
        </w:tc>
        <w:tc>
          <w:tcPr>
            <w:tcW w:w="851" w:type="dxa"/>
          </w:tcPr>
          <w:p w:rsidR="00671250" w:rsidRPr="00D97E7F" w:rsidRDefault="00671250" w:rsidP="00AF0019">
            <w:pPr>
              <w:keepNext/>
              <w:spacing w:after="20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Wartość netto w zł</w:t>
            </w:r>
          </w:p>
        </w:tc>
        <w:tc>
          <w:tcPr>
            <w:tcW w:w="709" w:type="dxa"/>
          </w:tcPr>
          <w:p w:rsidR="00671250" w:rsidRPr="00D97E7F" w:rsidRDefault="00671250" w:rsidP="00AF0019">
            <w:pPr>
              <w:keepNext/>
              <w:spacing w:after="20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Vat  %</w:t>
            </w:r>
          </w:p>
        </w:tc>
        <w:tc>
          <w:tcPr>
            <w:tcW w:w="992" w:type="dxa"/>
          </w:tcPr>
          <w:p w:rsidR="00671250" w:rsidRPr="00D97E7F" w:rsidRDefault="00671250" w:rsidP="00AF0019">
            <w:pPr>
              <w:keepNext/>
              <w:spacing w:after="20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Cena brutto w zł</w:t>
            </w:r>
          </w:p>
        </w:tc>
        <w:tc>
          <w:tcPr>
            <w:tcW w:w="992" w:type="dxa"/>
          </w:tcPr>
          <w:p w:rsidR="00671250" w:rsidRDefault="00671250" w:rsidP="00AF0019">
            <w:pPr>
              <w:keepNext/>
              <w:spacing w:after="20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Wartość brutto</w:t>
            </w:r>
          </w:p>
        </w:tc>
      </w:tr>
      <w:tr w:rsidR="00671250" w:rsidRPr="00D97E7F" w:rsidTr="00671250">
        <w:trPr>
          <w:trHeight w:val="665"/>
        </w:trPr>
        <w:tc>
          <w:tcPr>
            <w:tcW w:w="454" w:type="dxa"/>
            <w:vAlign w:val="center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97E7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671250" w:rsidRPr="00671250" w:rsidRDefault="00671250" w:rsidP="00D97E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Rękawice nitrylowe</w:t>
            </w:r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rozm</w:t>
            </w:r>
            <w:proofErr w:type="spellEnd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. S</w:t>
            </w:r>
          </w:p>
          <w:p w:rsidR="00671250" w:rsidRPr="00671250" w:rsidRDefault="00671250" w:rsidP="00AF001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97E7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100 szt./op.</w:t>
            </w:r>
          </w:p>
        </w:tc>
        <w:tc>
          <w:tcPr>
            <w:tcW w:w="709" w:type="dxa"/>
            <w:vAlign w:val="center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</w:t>
            </w:r>
            <w:r w:rsidRPr="00D97E7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71250" w:rsidRPr="00D97E7F" w:rsidTr="00671250">
        <w:trPr>
          <w:trHeight w:val="741"/>
        </w:trPr>
        <w:tc>
          <w:tcPr>
            <w:tcW w:w="454" w:type="dxa"/>
            <w:vAlign w:val="center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97E7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671250" w:rsidRPr="00671250" w:rsidRDefault="00671250" w:rsidP="00D97E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Rękawice nitrylowe</w:t>
            </w:r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rozm</w:t>
            </w:r>
            <w:proofErr w:type="spellEnd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. M</w:t>
            </w:r>
          </w:p>
          <w:p w:rsidR="00671250" w:rsidRPr="00671250" w:rsidRDefault="00671250" w:rsidP="00AF001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97E7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100 szt./op.</w:t>
            </w:r>
          </w:p>
        </w:tc>
        <w:tc>
          <w:tcPr>
            <w:tcW w:w="709" w:type="dxa"/>
            <w:vAlign w:val="center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71250" w:rsidRPr="00D97E7F" w:rsidTr="00671250">
        <w:trPr>
          <w:trHeight w:val="685"/>
        </w:trPr>
        <w:tc>
          <w:tcPr>
            <w:tcW w:w="454" w:type="dxa"/>
            <w:vAlign w:val="center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97E7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671250" w:rsidRPr="00671250" w:rsidRDefault="00671250" w:rsidP="00D97E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Rękawice nitrylowe</w:t>
            </w:r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rozm</w:t>
            </w:r>
            <w:proofErr w:type="spellEnd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. L</w:t>
            </w:r>
          </w:p>
          <w:p w:rsidR="00671250" w:rsidRPr="00671250" w:rsidRDefault="00671250" w:rsidP="00AF001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97E7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100 szt./op.</w:t>
            </w:r>
          </w:p>
        </w:tc>
        <w:tc>
          <w:tcPr>
            <w:tcW w:w="709" w:type="dxa"/>
            <w:vAlign w:val="center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71250" w:rsidRPr="00D97E7F" w:rsidTr="00671250">
        <w:trPr>
          <w:trHeight w:val="685"/>
        </w:trPr>
        <w:tc>
          <w:tcPr>
            <w:tcW w:w="454" w:type="dxa"/>
            <w:vAlign w:val="center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671250" w:rsidRPr="00671250" w:rsidRDefault="00671250" w:rsidP="00D97E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Rękawice nitrylowe</w:t>
            </w:r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rozm</w:t>
            </w:r>
            <w:proofErr w:type="spellEnd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. XL</w:t>
            </w:r>
          </w:p>
          <w:p w:rsidR="00671250" w:rsidRPr="00671250" w:rsidRDefault="00671250" w:rsidP="00D97E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97E7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100 szt./op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71250" w:rsidRPr="00D97E7F" w:rsidTr="00671250">
        <w:trPr>
          <w:trHeight w:val="685"/>
        </w:trPr>
        <w:tc>
          <w:tcPr>
            <w:tcW w:w="454" w:type="dxa"/>
            <w:vAlign w:val="center"/>
          </w:tcPr>
          <w:p w:rsidR="00671250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671250" w:rsidRPr="00671250" w:rsidRDefault="00671250" w:rsidP="00D97E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Rękawice lateksowe </w:t>
            </w:r>
            <w:proofErr w:type="spellStart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rozm</w:t>
            </w:r>
            <w:proofErr w:type="spellEnd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. S</w:t>
            </w:r>
          </w:p>
        </w:tc>
        <w:tc>
          <w:tcPr>
            <w:tcW w:w="992" w:type="dxa"/>
            <w:vAlign w:val="center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97E7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100 szt./op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671250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71250" w:rsidRPr="00D97E7F" w:rsidTr="00671250">
        <w:trPr>
          <w:trHeight w:val="685"/>
        </w:trPr>
        <w:tc>
          <w:tcPr>
            <w:tcW w:w="454" w:type="dxa"/>
            <w:vAlign w:val="center"/>
          </w:tcPr>
          <w:p w:rsidR="00671250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6" w:type="dxa"/>
            <w:vAlign w:val="center"/>
          </w:tcPr>
          <w:p w:rsidR="00671250" w:rsidRPr="00671250" w:rsidRDefault="00671250" w:rsidP="00D97E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Rękawice lateksowe </w:t>
            </w:r>
            <w:proofErr w:type="spellStart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rozm</w:t>
            </w:r>
            <w:proofErr w:type="spellEnd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. M</w:t>
            </w:r>
          </w:p>
        </w:tc>
        <w:tc>
          <w:tcPr>
            <w:tcW w:w="992" w:type="dxa"/>
            <w:vAlign w:val="center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97E7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100 szt./op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671250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71250" w:rsidRPr="00D97E7F" w:rsidTr="00671250">
        <w:trPr>
          <w:trHeight w:val="685"/>
        </w:trPr>
        <w:tc>
          <w:tcPr>
            <w:tcW w:w="454" w:type="dxa"/>
            <w:vAlign w:val="center"/>
          </w:tcPr>
          <w:p w:rsidR="00671250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6" w:type="dxa"/>
            <w:vAlign w:val="center"/>
          </w:tcPr>
          <w:p w:rsidR="00671250" w:rsidRPr="00671250" w:rsidRDefault="00671250" w:rsidP="00D97E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Rękawice lateksowe </w:t>
            </w:r>
            <w:proofErr w:type="spellStart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rozm</w:t>
            </w:r>
            <w:proofErr w:type="spellEnd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. L</w:t>
            </w:r>
          </w:p>
        </w:tc>
        <w:tc>
          <w:tcPr>
            <w:tcW w:w="992" w:type="dxa"/>
            <w:vAlign w:val="center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97E7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100 szt./op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671250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71250" w:rsidRPr="00D97E7F" w:rsidTr="00671250">
        <w:trPr>
          <w:trHeight w:val="685"/>
        </w:trPr>
        <w:tc>
          <w:tcPr>
            <w:tcW w:w="454" w:type="dxa"/>
            <w:vAlign w:val="center"/>
          </w:tcPr>
          <w:p w:rsidR="00671250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:rsidR="00671250" w:rsidRPr="00671250" w:rsidRDefault="00671250" w:rsidP="00D97E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Rękawice lateksowe </w:t>
            </w:r>
            <w:proofErr w:type="spellStart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rozm</w:t>
            </w:r>
            <w:proofErr w:type="spellEnd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. XL</w:t>
            </w:r>
          </w:p>
        </w:tc>
        <w:tc>
          <w:tcPr>
            <w:tcW w:w="992" w:type="dxa"/>
            <w:vAlign w:val="center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97E7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100 szt./op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671250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71250" w:rsidRPr="00D97E7F" w:rsidTr="00671250">
        <w:trPr>
          <w:trHeight w:val="685"/>
        </w:trPr>
        <w:tc>
          <w:tcPr>
            <w:tcW w:w="454" w:type="dxa"/>
            <w:vAlign w:val="center"/>
          </w:tcPr>
          <w:p w:rsidR="00671250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2126" w:type="dxa"/>
            <w:vAlign w:val="center"/>
          </w:tcPr>
          <w:p w:rsidR="00671250" w:rsidRPr="00671250" w:rsidRDefault="00671250" w:rsidP="00D97E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Rękawice foliowe dopuszczone do kontaktu z żywnością </w:t>
            </w:r>
            <w:proofErr w:type="spellStart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rozm</w:t>
            </w:r>
            <w:proofErr w:type="spellEnd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. M/L</w:t>
            </w:r>
          </w:p>
        </w:tc>
        <w:tc>
          <w:tcPr>
            <w:tcW w:w="992" w:type="dxa"/>
            <w:vAlign w:val="center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97E7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100 szt./op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671250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71250" w:rsidRPr="00D97E7F" w:rsidTr="00671250">
        <w:trPr>
          <w:trHeight w:val="685"/>
        </w:trPr>
        <w:tc>
          <w:tcPr>
            <w:tcW w:w="454" w:type="dxa"/>
            <w:vAlign w:val="center"/>
          </w:tcPr>
          <w:p w:rsidR="00671250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26" w:type="dxa"/>
            <w:vAlign w:val="center"/>
          </w:tcPr>
          <w:p w:rsidR="00671250" w:rsidRPr="00671250" w:rsidRDefault="00671250" w:rsidP="00D97E7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Rękawice chirurgiczne sterylne </w:t>
            </w:r>
            <w:proofErr w:type="spellStart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rozm</w:t>
            </w:r>
            <w:proofErr w:type="spellEnd"/>
            <w:r w:rsidRPr="00671250">
              <w:rPr>
                <w:rFonts w:ascii="Calibri" w:hAnsi="Calibri" w:cs="Calibri"/>
                <w:color w:val="000000"/>
                <w:sz w:val="18"/>
                <w:szCs w:val="18"/>
              </w:rPr>
              <w:t>. 6,7,8</w:t>
            </w:r>
          </w:p>
        </w:tc>
        <w:tc>
          <w:tcPr>
            <w:tcW w:w="992" w:type="dxa"/>
            <w:vAlign w:val="center"/>
          </w:tcPr>
          <w:p w:rsidR="00671250" w:rsidRPr="00D97E7F" w:rsidRDefault="00671250" w:rsidP="00D97E7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1para op.</w:t>
            </w:r>
          </w:p>
        </w:tc>
        <w:tc>
          <w:tcPr>
            <w:tcW w:w="709" w:type="dxa"/>
            <w:vAlign w:val="center"/>
          </w:tcPr>
          <w:p w:rsidR="00671250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71250" w:rsidRPr="00D97E7F" w:rsidTr="00B10424">
        <w:trPr>
          <w:trHeight w:val="685"/>
        </w:trPr>
        <w:tc>
          <w:tcPr>
            <w:tcW w:w="4281" w:type="dxa"/>
            <w:gridSpan w:val="4"/>
            <w:vAlign w:val="center"/>
          </w:tcPr>
          <w:p w:rsidR="00671250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Razem</w:t>
            </w: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71250" w:rsidRPr="00D97E7F" w:rsidRDefault="00671250" w:rsidP="00AF001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D97E7F" w:rsidRPr="00D97E7F" w:rsidRDefault="00D97E7F" w:rsidP="00D97E7F">
      <w:pPr>
        <w:tabs>
          <w:tab w:val="left" w:pos="567"/>
          <w:tab w:val="left" w:pos="1985"/>
          <w:tab w:val="left" w:pos="9465"/>
        </w:tabs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A8266B" w:rsidRDefault="00671250" w:rsidP="00D97E7F">
      <w:pPr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    </w:t>
      </w:r>
    </w:p>
    <w:p w:rsidR="00671250" w:rsidRDefault="00671250" w:rsidP="00D97E7F">
      <w:pPr>
        <w:rPr>
          <w:rFonts w:eastAsia="SimSun"/>
          <w:sz w:val="18"/>
          <w:szCs w:val="18"/>
        </w:rPr>
      </w:pPr>
    </w:p>
    <w:p w:rsidR="00671250" w:rsidRDefault="00671250" w:rsidP="00D97E7F">
      <w:pPr>
        <w:rPr>
          <w:rFonts w:eastAsia="SimSun"/>
          <w:sz w:val="18"/>
          <w:szCs w:val="18"/>
        </w:rPr>
      </w:pPr>
    </w:p>
    <w:p w:rsidR="00671250" w:rsidRDefault="00671250" w:rsidP="00D97E7F">
      <w:pPr>
        <w:rPr>
          <w:rFonts w:eastAsia="SimSun"/>
          <w:sz w:val="18"/>
          <w:szCs w:val="18"/>
        </w:rPr>
      </w:pPr>
    </w:p>
    <w:p w:rsidR="00671250" w:rsidRDefault="00671250" w:rsidP="00D97E7F">
      <w:pPr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………………………….,……………………..                                                 …………………………………………….</w:t>
      </w:r>
    </w:p>
    <w:p w:rsidR="00671250" w:rsidRPr="00D97E7F" w:rsidRDefault="00671250" w:rsidP="00D97E7F">
      <w:pPr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                    (miejscowość i data)                                                                                             (czytelny podpis)</w:t>
      </w:r>
    </w:p>
    <w:sectPr w:rsidR="00671250" w:rsidRPr="00D97E7F" w:rsidSect="00B001FD">
      <w:headerReference w:type="default" r:id="rId8"/>
      <w:footerReference w:type="default" r:id="rId9"/>
      <w:pgSz w:w="11906" w:h="16838"/>
      <w:pgMar w:top="361" w:right="1417" w:bottom="1418" w:left="1417" w:header="113" w:footer="136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BD" w:rsidRDefault="005008BD" w:rsidP="00B001FD">
      <w:r>
        <w:separator/>
      </w:r>
    </w:p>
  </w:endnote>
  <w:endnote w:type="continuationSeparator" w:id="0">
    <w:p w:rsidR="005008BD" w:rsidRDefault="005008BD" w:rsidP="00B0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FD" w:rsidRDefault="00631ADD">
    <w:pPr>
      <w:pStyle w:val="Stopka1"/>
    </w:pPr>
    <w:r>
      <w:rPr>
        <w:noProof/>
      </w:rPr>
      <w:drawing>
        <wp:inline distT="0" distB="0" distL="0" distR="0" wp14:anchorId="0C88E8EA">
          <wp:extent cx="5767070" cy="701040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BD" w:rsidRDefault="005008BD" w:rsidP="00B001FD">
      <w:r>
        <w:separator/>
      </w:r>
    </w:p>
  </w:footnote>
  <w:footnote w:type="continuationSeparator" w:id="0">
    <w:p w:rsidR="005008BD" w:rsidRDefault="005008BD" w:rsidP="00B0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FD" w:rsidRDefault="003D63A5">
    <w:pPr>
      <w:pStyle w:val="Nagwek1"/>
      <w:jc w:val="center"/>
    </w:pPr>
    <w:r>
      <w:rPr>
        <w:noProof/>
      </w:rPr>
      <w:drawing>
        <wp:inline distT="0" distB="0" distL="0" distR="0">
          <wp:extent cx="2702560" cy="650240"/>
          <wp:effectExtent l="0" t="0" r="0" b="0"/>
          <wp:docPr id="1" name="Obraz 2" descr="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B029F9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lang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eastAsia="Times New Roman" w:hAnsi="Calibri" w:cs="Calibri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eastAsia="Times New Roman" w:hAnsi="Calibri" w:cs="Calibri"/>
        <w:lang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eastAsia="Times New Roman" w:hAnsi="Calibri" w:cs="Calibri"/>
        <w:lang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eastAsia="Times New Roman" w:hAnsi="Calibri" w:cs="Calibri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eastAsia="Times New Roman" w:hAnsi="Calibri" w:cs="Calibri"/>
        <w:lang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eastAsia="Times New Roman" w:hAnsi="Calibri" w:cs="Calibri"/>
        <w:lang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eastAsia="Times New Roman" w:hAnsi="Calibri" w:cs="Calibri"/>
        <w:lang w:eastAsia="ar-SA" w:bidi="ar-SA"/>
      </w:rPr>
    </w:lvl>
  </w:abstractNum>
  <w:abstractNum w:abstractNumId="3" w15:restartNumberingAfterBreak="0">
    <w:nsid w:val="00000004"/>
    <w:multiLevelType w:val="multilevel"/>
    <w:tmpl w:val="67BADBF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7A162AA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  <w:rPr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8"/>
    <w:multiLevelType w:val="multilevel"/>
    <w:tmpl w:val="00000018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1"/>
    <w:multiLevelType w:val="multilevel"/>
    <w:tmpl w:val="94F27CA4"/>
    <w:name w:val="WW8Num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color w:val="000000"/>
        <w:spacing w:val="-14"/>
        <w:kern w:val="1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Verdana" w:cs="Calibri"/>
        <w:bCs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5071546"/>
    <w:multiLevelType w:val="hybridMultilevel"/>
    <w:tmpl w:val="67106430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CA12F7A"/>
    <w:multiLevelType w:val="hybridMultilevel"/>
    <w:tmpl w:val="E5E4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36364"/>
    <w:multiLevelType w:val="hybridMultilevel"/>
    <w:tmpl w:val="8EDE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E54E15"/>
    <w:multiLevelType w:val="hybridMultilevel"/>
    <w:tmpl w:val="D366968E"/>
    <w:lvl w:ilvl="0" w:tplc="5246ACF2">
      <w:start w:val="1"/>
      <w:numFmt w:val="lowerLetter"/>
      <w:lvlText w:val="%1)"/>
      <w:lvlJc w:val="left"/>
      <w:pPr>
        <w:ind w:left="692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6" w15:restartNumberingAfterBreak="0">
    <w:nsid w:val="26AB2892"/>
    <w:multiLevelType w:val="hybridMultilevel"/>
    <w:tmpl w:val="681EB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A3DCE"/>
    <w:multiLevelType w:val="hybridMultilevel"/>
    <w:tmpl w:val="66D0B2B4"/>
    <w:lvl w:ilvl="0" w:tplc="170C6DC0">
      <w:start w:val="8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14267"/>
    <w:multiLevelType w:val="hybridMultilevel"/>
    <w:tmpl w:val="F7726684"/>
    <w:lvl w:ilvl="0" w:tplc="0415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8569FB"/>
    <w:multiLevelType w:val="hybridMultilevel"/>
    <w:tmpl w:val="3A24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A6C9E"/>
    <w:multiLevelType w:val="hybridMultilevel"/>
    <w:tmpl w:val="B3962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A67CF"/>
    <w:multiLevelType w:val="hybridMultilevel"/>
    <w:tmpl w:val="74F20992"/>
    <w:lvl w:ilvl="0" w:tplc="5246ACF2">
      <w:start w:val="1"/>
      <w:numFmt w:val="lowerLetter"/>
      <w:lvlText w:val="%1)"/>
      <w:lvlJc w:val="left"/>
      <w:pPr>
        <w:ind w:left="692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3" w15:restartNumberingAfterBreak="0">
    <w:nsid w:val="422C4AAA"/>
    <w:multiLevelType w:val="hybridMultilevel"/>
    <w:tmpl w:val="9594EC52"/>
    <w:lvl w:ilvl="0" w:tplc="5246ACF2">
      <w:start w:val="1"/>
      <w:numFmt w:val="lowerLetter"/>
      <w:lvlText w:val="%1)"/>
      <w:lvlJc w:val="left"/>
      <w:pPr>
        <w:ind w:left="692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44390C2C"/>
    <w:multiLevelType w:val="hybridMultilevel"/>
    <w:tmpl w:val="5F1ACEA6"/>
    <w:lvl w:ilvl="0" w:tplc="5246ACF2">
      <w:start w:val="1"/>
      <w:numFmt w:val="lowerLetter"/>
      <w:lvlText w:val="%1)"/>
      <w:lvlJc w:val="left"/>
      <w:pPr>
        <w:ind w:left="692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5" w15:restartNumberingAfterBreak="0">
    <w:nsid w:val="451F0BB4"/>
    <w:multiLevelType w:val="hybridMultilevel"/>
    <w:tmpl w:val="27D20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C10BE"/>
    <w:multiLevelType w:val="hybridMultilevel"/>
    <w:tmpl w:val="03A415FC"/>
    <w:lvl w:ilvl="0" w:tplc="5246ACF2">
      <w:start w:val="1"/>
      <w:numFmt w:val="lowerLetter"/>
      <w:lvlText w:val="%1)"/>
      <w:lvlJc w:val="left"/>
      <w:pPr>
        <w:ind w:left="78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0E4131D"/>
    <w:multiLevelType w:val="hybridMultilevel"/>
    <w:tmpl w:val="FFA627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21F3A"/>
    <w:multiLevelType w:val="hybridMultilevel"/>
    <w:tmpl w:val="BF723074"/>
    <w:lvl w:ilvl="0" w:tplc="C678A65C">
      <w:start w:val="1"/>
      <w:numFmt w:val="decimal"/>
      <w:lvlText w:val="%1."/>
      <w:lvlJc w:val="left"/>
      <w:pPr>
        <w:ind w:left="707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9" w15:restartNumberingAfterBreak="0">
    <w:nsid w:val="51A7466E"/>
    <w:multiLevelType w:val="hybridMultilevel"/>
    <w:tmpl w:val="7B1EAD30"/>
    <w:lvl w:ilvl="0" w:tplc="AA4C94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9B37C6"/>
    <w:multiLevelType w:val="hybridMultilevel"/>
    <w:tmpl w:val="BC5E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C6E51"/>
    <w:multiLevelType w:val="hybridMultilevel"/>
    <w:tmpl w:val="51BCE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52772"/>
    <w:multiLevelType w:val="hybridMultilevel"/>
    <w:tmpl w:val="4EA6A448"/>
    <w:lvl w:ilvl="0" w:tplc="0994E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12866"/>
    <w:multiLevelType w:val="hybridMultilevel"/>
    <w:tmpl w:val="FCDAC4CE"/>
    <w:lvl w:ilvl="0" w:tplc="0415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4" w15:restartNumberingAfterBreak="0">
    <w:nsid w:val="7E140FCC"/>
    <w:multiLevelType w:val="hybridMultilevel"/>
    <w:tmpl w:val="74A2E9B2"/>
    <w:lvl w:ilvl="0" w:tplc="FBC41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E0089"/>
    <w:multiLevelType w:val="hybridMultilevel"/>
    <w:tmpl w:val="0F64B98C"/>
    <w:lvl w:ilvl="0" w:tplc="0994E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7"/>
  </w:num>
  <w:num w:numId="4">
    <w:abstractNumId w:val="13"/>
  </w:num>
  <w:num w:numId="5">
    <w:abstractNumId w:val="21"/>
  </w:num>
  <w:num w:numId="6">
    <w:abstractNumId w:val="35"/>
  </w:num>
  <w:num w:numId="7">
    <w:abstractNumId w:val="32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17"/>
  </w:num>
  <w:num w:numId="19">
    <w:abstractNumId w:val="25"/>
  </w:num>
  <w:num w:numId="20">
    <w:abstractNumId w:val="22"/>
  </w:num>
  <w:num w:numId="21">
    <w:abstractNumId w:val="24"/>
  </w:num>
  <w:num w:numId="22">
    <w:abstractNumId w:val="15"/>
  </w:num>
  <w:num w:numId="23">
    <w:abstractNumId w:val="23"/>
  </w:num>
  <w:num w:numId="24">
    <w:abstractNumId w:val="33"/>
  </w:num>
  <w:num w:numId="25">
    <w:abstractNumId w:val="26"/>
  </w:num>
  <w:num w:numId="26">
    <w:abstractNumId w:val="18"/>
  </w:num>
  <w:num w:numId="27">
    <w:abstractNumId w:val="28"/>
  </w:num>
  <w:num w:numId="28">
    <w:abstractNumId w:val="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9"/>
  </w:num>
  <w:num w:numId="33">
    <w:abstractNumId w:val="31"/>
  </w:num>
  <w:num w:numId="34">
    <w:abstractNumId w:val="29"/>
  </w:num>
  <w:num w:numId="3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FD"/>
    <w:rsid w:val="00016FEB"/>
    <w:rsid w:val="0003001F"/>
    <w:rsid w:val="000679EE"/>
    <w:rsid w:val="0007148E"/>
    <w:rsid w:val="00071A7B"/>
    <w:rsid w:val="00081E4F"/>
    <w:rsid w:val="000E387A"/>
    <w:rsid w:val="000E3BF5"/>
    <w:rsid w:val="000F1345"/>
    <w:rsid w:val="00104543"/>
    <w:rsid w:val="001256C6"/>
    <w:rsid w:val="001916E3"/>
    <w:rsid w:val="001E72D9"/>
    <w:rsid w:val="001E7F9E"/>
    <w:rsid w:val="001F7A88"/>
    <w:rsid w:val="00200A04"/>
    <w:rsid w:val="00223FD9"/>
    <w:rsid w:val="0025029C"/>
    <w:rsid w:val="0026446E"/>
    <w:rsid w:val="0026544F"/>
    <w:rsid w:val="002833A7"/>
    <w:rsid w:val="00302EAB"/>
    <w:rsid w:val="00325691"/>
    <w:rsid w:val="00356175"/>
    <w:rsid w:val="0036012C"/>
    <w:rsid w:val="00382988"/>
    <w:rsid w:val="003911E4"/>
    <w:rsid w:val="003A4D96"/>
    <w:rsid w:val="003C1980"/>
    <w:rsid w:val="003C4A74"/>
    <w:rsid w:val="003D08CC"/>
    <w:rsid w:val="003D19CE"/>
    <w:rsid w:val="003D63A5"/>
    <w:rsid w:val="00432AE8"/>
    <w:rsid w:val="00440CD0"/>
    <w:rsid w:val="00481689"/>
    <w:rsid w:val="004A7BB5"/>
    <w:rsid w:val="005008BD"/>
    <w:rsid w:val="0051008B"/>
    <w:rsid w:val="00560F81"/>
    <w:rsid w:val="00574608"/>
    <w:rsid w:val="005B6A89"/>
    <w:rsid w:val="005E043D"/>
    <w:rsid w:val="005F2CBC"/>
    <w:rsid w:val="00600026"/>
    <w:rsid w:val="00616CFF"/>
    <w:rsid w:val="00631ADD"/>
    <w:rsid w:val="00637E2C"/>
    <w:rsid w:val="00637E96"/>
    <w:rsid w:val="00661801"/>
    <w:rsid w:val="00671250"/>
    <w:rsid w:val="00671732"/>
    <w:rsid w:val="006726A9"/>
    <w:rsid w:val="006911D3"/>
    <w:rsid w:val="006A4B5B"/>
    <w:rsid w:val="006B6383"/>
    <w:rsid w:val="007227E2"/>
    <w:rsid w:val="0074180D"/>
    <w:rsid w:val="00752DC3"/>
    <w:rsid w:val="00757EDB"/>
    <w:rsid w:val="00764270"/>
    <w:rsid w:val="007740A2"/>
    <w:rsid w:val="0078396F"/>
    <w:rsid w:val="007E3152"/>
    <w:rsid w:val="00842211"/>
    <w:rsid w:val="00864A4D"/>
    <w:rsid w:val="00896C6F"/>
    <w:rsid w:val="008A3319"/>
    <w:rsid w:val="008B461C"/>
    <w:rsid w:val="008C2F22"/>
    <w:rsid w:val="008D52B4"/>
    <w:rsid w:val="008E0D5C"/>
    <w:rsid w:val="008F4932"/>
    <w:rsid w:val="009069E7"/>
    <w:rsid w:val="00911227"/>
    <w:rsid w:val="0091151C"/>
    <w:rsid w:val="009135E0"/>
    <w:rsid w:val="00920BCC"/>
    <w:rsid w:val="00927469"/>
    <w:rsid w:val="009B2694"/>
    <w:rsid w:val="00A254D6"/>
    <w:rsid w:val="00A30F53"/>
    <w:rsid w:val="00A418DF"/>
    <w:rsid w:val="00A53B14"/>
    <w:rsid w:val="00A80A48"/>
    <w:rsid w:val="00A8266B"/>
    <w:rsid w:val="00AB3C5A"/>
    <w:rsid w:val="00AB6A08"/>
    <w:rsid w:val="00AC05F5"/>
    <w:rsid w:val="00AC5E9B"/>
    <w:rsid w:val="00B001FD"/>
    <w:rsid w:val="00B4390E"/>
    <w:rsid w:val="00B57A96"/>
    <w:rsid w:val="00B60328"/>
    <w:rsid w:val="00BD6147"/>
    <w:rsid w:val="00C81258"/>
    <w:rsid w:val="00C87C7C"/>
    <w:rsid w:val="00CC2D55"/>
    <w:rsid w:val="00CC61A7"/>
    <w:rsid w:val="00D25A1D"/>
    <w:rsid w:val="00D2653A"/>
    <w:rsid w:val="00D32AD2"/>
    <w:rsid w:val="00D53302"/>
    <w:rsid w:val="00D5754F"/>
    <w:rsid w:val="00D97E7F"/>
    <w:rsid w:val="00DA47B6"/>
    <w:rsid w:val="00DB38ED"/>
    <w:rsid w:val="00DC452C"/>
    <w:rsid w:val="00DE00C4"/>
    <w:rsid w:val="00E24A65"/>
    <w:rsid w:val="00E2604E"/>
    <w:rsid w:val="00E31614"/>
    <w:rsid w:val="00E44A06"/>
    <w:rsid w:val="00E62475"/>
    <w:rsid w:val="00E672CE"/>
    <w:rsid w:val="00E7702D"/>
    <w:rsid w:val="00EA34C6"/>
    <w:rsid w:val="00F045D8"/>
    <w:rsid w:val="00F67673"/>
    <w:rsid w:val="00F711F3"/>
    <w:rsid w:val="00F90FE8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403099-2FDC-4E85-8BEC-0E8C8ADA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E1B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B32E7"/>
    <w:rPr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2B32E7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qFormat/>
    <w:rsid w:val="002B32E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1A5983"/>
    <w:rPr>
      <w:color w:val="0000FF" w:themeColor="hyperlink"/>
      <w:u w:val="single"/>
    </w:rPr>
  </w:style>
  <w:style w:type="character" w:customStyle="1" w:styleId="StopkaZnak1">
    <w:name w:val="Stopka Znak1"/>
    <w:basedOn w:val="Domylnaczcionkaakapitu"/>
    <w:link w:val="Stopka"/>
    <w:qFormat/>
    <w:rsid w:val="00BD4C79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B001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AB67F3"/>
    <w:pPr>
      <w:spacing w:after="140" w:line="276" w:lineRule="auto"/>
    </w:pPr>
  </w:style>
  <w:style w:type="paragraph" w:styleId="Lista">
    <w:name w:val="List"/>
    <w:basedOn w:val="Tretekstu"/>
    <w:rsid w:val="00AB67F3"/>
    <w:rPr>
      <w:rFonts w:cs="Lucida Sans"/>
    </w:rPr>
  </w:style>
  <w:style w:type="paragraph" w:styleId="Podpis">
    <w:name w:val="Signature"/>
    <w:basedOn w:val="Normalny"/>
    <w:rsid w:val="00B001F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B67F3"/>
    <w:pPr>
      <w:suppressLineNumbers/>
    </w:pPr>
    <w:rPr>
      <w:rFonts w:cs="Lucida Sans"/>
    </w:rPr>
  </w:style>
  <w:style w:type="paragraph" w:customStyle="1" w:styleId="Gwka">
    <w:name w:val="Główka"/>
    <w:basedOn w:val="Normalny"/>
    <w:qFormat/>
    <w:rsid w:val="00AB67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AB67F3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qFormat/>
    <w:rsid w:val="002B32E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qFormat/>
    <w:rsid w:val="002B32E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2B32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B32E7"/>
    <w:pPr>
      <w:spacing w:beforeAutospacing="1" w:after="119"/>
    </w:pPr>
  </w:style>
  <w:style w:type="paragraph" w:customStyle="1" w:styleId="Zawartoramki">
    <w:name w:val="Zawartość ramki"/>
    <w:basedOn w:val="Normalny"/>
    <w:qFormat/>
    <w:rsid w:val="00AB67F3"/>
  </w:style>
  <w:style w:type="paragraph" w:styleId="Stopka">
    <w:name w:val="footer"/>
    <w:basedOn w:val="Normalny"/>
    <w:link w:val="StopkaZnak1"/>
    <w:uiPriority w:val="99"/>
    <w:rsid w:val="00BD4C7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B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8B"/>
    <w:pPr>
      <w:ind w:left="720"/>
      <w:contextualSpacing/>
    </w:pPr>
  </w:style>
  <w:style w:type="character" w:customStyle="1" w:styleId="TekstprzypisudolnegoZnak">
    <w:name w:val="Tekst przypisu dolnego Znak"/>
    <w:link w:val="Tekstprzypisudolnego1"/>
    <w:uiPriority w:val="99"/>
    <w:semiHidden/>
    <w:locked/>
    <w:rsid w:val="00DA47B6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DA47B6"/>
    <w:pPr>
      <w:suppressAutoHyphens w:val="0"/>
    </w:pPr>
    <w:rPr>
      <w:sz w:val="20"/>
      <w:szCs w:val="20"/>
    </w:rPr>
  </w:style>
  <w:style w:type="character" w:styleId="Odwoanieprzypisudolnego">
    <w:name w:val="footnote reference"/>
    <w:semiHidden/>
    <w:unhideWhenUsed/>
    <w:rsid w:val="00DA47B6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DA47B6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DA47B6"/>
  </w:style>
  <w:style w:type="character" w:styleId="Hipercze">
    <w:name w:val="Hyperlink"/>
    <w:basedOn w:val="Domylnaczcionkaakapitu"/>
    <w:uiPriority w:val="99"/>
    <w:semiHidden/>
    <w:unhideWhenUsed/>
    <w:rsid w:val="00A254D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D97E7F"/>
    <w:pPr>
      <w:suppressAutoHyphens w:val="0"/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7E7F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D97E7F"/>
    <w:pPr>
      <w:suppressAutoHyphens w:val="0"/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D97E7F"/>
    <w:rPr>
      <w:rFonts w:ascii="Arial" w:hAnsi="Arial"/>
      <w:b/>
      <w:bCs/>
      <w:sz w:val="28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FBCB-FB3C-48F0-A739-72A223F5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</dc:creator>
  <cp:lastModifiedBy>szpital psychiatryczny</cp:lastModifiedBy>
  <cp:revision>2</cp:revision>
  <cp:lastPrinted>2020-06-15T12:17:00Z</cp:lastPrinted>
  <dcterms:created xsi:type="dcterms:W3CDTF">2020-07-02T08:19:00Z</dcterms:created>
  <dcterms:modified xsi:type="dcterms:W3CDTF">2020-07-02T08:19:00Z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